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BC" w:rsidRPr="00540207" w:rsidRDefault="00D02BBC" w:rsidP="00D02BBC">
      <w:pPr>
        <w:spacing w:before="32" w:after="0"/>
        <w:ind w:left="563" w:right="1395"/>
        <w:jc w:val="center"/>
        <w:outlineLvl w:val="0"/>
        <w:rPr>
          <w:rFonts w:asciiTheme="minorHAnsi" w:eastAsia="Arial" w:hAnsiTheme="minorHAnsi" w:cstheme="minorHAnsi"/>
          <w:b/>
          <w:bCs/>
          <w:szCs w:val="22"/>
          <w:u w:val="single"/>
          <w:lang w:val="el-GR"/>
        </w:rPr>
      </w:pPr>
      <w:r w:rsidRPr="00540207">
        <w:rPr>
          <w:rFonts w:asciiTheme="minorHAnsi" w:eastAsia="Arial" w:hAnsiTheme="minorHAnsi" w:cstheme="minorHAnsi"/>
          <w:b/>
          <w:bCs/>
          <w:szCs w:val="22"/>
          <w:u w:val="single"/>
          <w:lang w:val="el-GR"/>
        </w:rPr>
        <w:t xml:space="preserve">ΤΕΧΝΙΚΕΣ ΠΡΟΔΙΑΓΡΑΦΕΣ </w:t>
      </w:r>
      <w:r>
        <w:rPr>
          <w:rFonts w:asciiTheme="minorHAnsi" w:eastAsia="Arial" w:hAnsiTheme="minorHAnsi" w:cstheme="minorHAnsi"/>
          <w:b/>
          <w:bCs/>
          <w:szCs w:val="22"/>
          <w:u w:val="single"/>
          <w:lang w:val="el-GR"/>
        </w:rPr>
        <w:t>– ΦΥΛΛΑ ΣΥΜΜΟΡΦΩΣΗΣ ΥΛΙΚΩΝ</w:t>
      </w:r>
      <w:r w:rsidRPr="00540207">
        <w:rPr>
          <w:rFonts w:asciiTheme="minorHAnsi" w:eastAsia="Arial" w:hAnsiTheme="minorHAnsi" w:cstheme="minorHAnsi"/>
          <w:b/>
          <w:bCs/>
          <w:szCs w:val="22"/>
          <w:u w:val="single"/>
          <w:lang w:val="el-GR"/>
        </w:rPr>
        <w:t xml:space="preserve"> </w:t>
      </w:r>
    </w:p>
    <w:p w:rsidR="00D02BBC" w:rsidRPr="00540207" w:rsidRDefault="00D02BBC" w:rsidP="00D02BBC">
      <w:pPr>
        <w:spacing w:before="9" w:after="0" w:line="100" w:lineRule="exact"/>
        <w:rPr>
          <w:rFonts w:asciiTheme="minorHAnsi" w:hAnsiTheme="minorHAnsi" w:cstheme="minorHAnsi"/>
          <w:szCs w:val="22"/>
          <w:lang w:val="el-GR"/>
        </w:rPr>
      </w:pPr>
    </w:p>
    <w:tbl>
      <w:tblPr>
        <w:tblW w:w="0" w:type="auto"/>
        <w:tblInd w:w="94" w:type="dxa"/>
        <w:tblLook w:val="04A0"/>
      </w:tblPr>
      <w:tblGrid>
        <w:gridCol w:w="579"/>
        <w:gridCol w:w="4696"/>
        <w:gridCol w:w="1414"/>
        <w:gridCol w:w="1404"/>
        <w:gridCol w:w="1621"/>
        <w:gridCol w:w="26"/>
        <w:gridCol w:w="20"/>
      </w:tblGrid>
      <w:tr w:rsidR="00D02BBC" w:rsidRPr="00AB30E0" w:rsidTr="00C425A1">
        <w:trPr>
          <w:gridAfter w:val="1"/>
          <w:wAfter w:w="20" w:type="dxa"/>
          <w:trHeight w:val="37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02BBC" w:rsidRPr="00540207" w:rsidRDefault="00D02BBC" w:rsidP="00C425A1">
            <w:pPr>
              <w:spacing w:before="32" w:after="0"/>
              <w:ind w:left="563" w:right="1395"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</w:pP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 xml:space="preserve">ΤΕΧΝΙΚΕΣ ΠΡΟΔΙΑΓΡΑΦΕΣ </w:t>
            </w:r>
            <w:r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>– ΦΥΛΛΑ ΣΥΜΜΟΡΦΩΣΗΣ ΥΛΙΚΩΝ</w:t>
            </w: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</w:p>
          <w:p w:rsidR="00D02BBC" w:rsidRPr="00E528B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FF0000"/>
                <w:szCs w:val="22"/>
                <w:lang w:val="el-GR" w:eastAsia="el-GR"/>
              </w:rPr>
            </w:pPr>
            <w:r>
              <w:rPr>
                <w:b/>
                <w:bCs/>
                <w:color w:val="FF0000"/>
                <w:szCs w:val="22"/>
                <w:lang w:val="el-GR" w:eastAsia="el-GR"/>
              </w:rPr>
              <w:t xml:space="preserve">ΤΜΗΜΑ 1 : </w:t>
            </w:r>
            <w:r w:rsidRPr="00E528B0">
              <w:rPr>
                <w:b/>
                <w:bCs/>
                <w:color w:val="FF0000"/>
                <w:szCs w:val="22"/>
                <w:lang w:val="el-GR" w:eastAsia="el-GR"/>
              </w:rPr>
              <w:t xml:space="preserve">ΟΜΑΔΑ Α </w:t>
            </w:r>
            <w:r>
              <w:rPr>
                <w:b/>
                <w:bCs/>
                <w:color w:val="FF0000"/>
                <w:szCs w:val="22"/>
                <w:lang w:val="el-GR" w:eastAsia="el-GR"/>
              </w:rPr>
              <w:t>–</w:t>
            </w:r>
            <w:r w:rsidRPr="00E528B0">
              <w:rPr>
                <w:b/>
                <w:bCs/>
                <w:color w:val="FF0000"/>
                <w:szCs w:val="22"/>
                <w:lang w:val="el-GR" w:eastAsia="el-GR"/>
              </w:rPr>
              <w:t xml:space="preserve"> HARDWARE</w:t>
            </w:r>
          </w:p>
        </w:tc>
      </w:tr>
      <w:tr w:rsidR="00D02BBC" w:rsidRPr="00904B60" w:rsidTr="00C425A1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</w:pPr>
            <w:bookmarkStart w:id="0" w:name="RANGE!A1:E23"/>
            <w:r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1</w:t>
            </w:r>
            <w:r w:rsidRPr="00904B60"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 </w:t>
            </w:r>
            <w:bookmarkEnd w:id="0"/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ΟΘΟΝΗ 24"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 αναφερθεί εταιρεία κατασκευής και μοντέλο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Ποιοτικές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είναι καινούργιο και αμεταχείριστο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είναι του ίδιου κατασκευαστή με τους ζητούμενους σταθμούς εργασίας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Εγγύηση 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-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site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, διάρκειας τουλάχιστον 5 ετών με απόκριση σε μία εργάσιμη ημέρα. Να υπάρχει σχετική δήλωση του Κατασκευαστή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Πιστοποιήσεις, υποχρεωτικά CE, ENERGY STAR®  5.0 ή μεταγενέστερο.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Τεχνικές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Διάσταση οθόνης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&gt;=23,5 ίντσες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Μέγιστη Ανάλυση 1920x1080 FHD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Τεχνολογίας LED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Aspect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ratio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16:9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Αντίθεση τυπική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&gt;=1.000:1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Χρόνος Απόκρισης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&lt;=10ms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Γωνία Θέασης 170° / 170° ή καλύτερη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Σύνδεση</w:t>
            </w:r>
            <w:r w:rsidRPr="00904B60">
              <w:rPr>
                <w:rFonts w:ascii="Arial" w:hAnsi="Arial" w:cs="Arial"/>
                <w:szCs w:val="22"/>
                <w:lang w:val="en-US" w:eastAsia="el-GR"/>
              </w:rPr>
              <w:t xml:space="preserve"> display port 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>και</w:t>
            </w:r>
            <w:r w:rsidRPr="00904B60">
              <w:rPr>
                <w:rFonts w:ascii="Arial" w:hAnsi="Arial" w:cs="Arial"/>
                <w:szCs w:val="22"/>
                <w:lang w:val="en-US" w:eastAsia="el-GR"/>
              </w:rPr>
              <w:t xml:space="preserve"> HDMI. 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>Σε κάθε περίπτωση συμβατό με τον Η/Υ που θα προσφερθεί.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Ενσωματωμένα ηχεία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προαιρετικό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Συνοδευτικός Εξοπλισμός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απαραίτητα καλ</w:t>
            </w:r>
            <w:r>
              <w:rPr>
                <w:rFonts w:ascii="Arial" w:hAnsi="Arial" w:cs="Arial"/>
                <w:szCs w:val="22"/>
                <w:lang w:val="el-GR" w:eastAsia="el-GR"/>
              </w:rPr>
              <w:t>ώ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>δια σύνδεσης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απαραίτητα εγχειρίδια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τεκμήρια των δηλούμενων προδιαγραφών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2</w:t>
            </w:r>
            <w:r w:rsidRPr="00904B60"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ΟΘΟΝΗ 27"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 αναφερθεί εταιρεία κατασκευής και μοντέλο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Ποιοτικές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είναι καινούργιο και αμεταχείριστο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lastRenderedPageBreak/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είναι του ίδιου κατασκευαστή με τους ζητούμενους σταθμούς εργασίας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Εγγύηση 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-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site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, διάρκειας τουλάχιστον 5 ετών με απόκριση σε μία εργάσιμη ημέρα. Να υπάρχει σχετική δήλωση του Κατασκευαστή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Πιστοποιήσεις, υποχρεωτικά CE, ENERGY STAR®  5.0 ή μεταγενέστερο.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Τεχνικές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Διάσταση οθόνης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&gt;=27 ίντσες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Μέγιστη Ανάλυση 2560x1440 QHD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Τεχνολογίας LED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Aspect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ratio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16:9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Αντίθεση τυπική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&gt;=1.000:1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Χρόνος Απόκρισης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&lt;=10ms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Γωνία Θέασης 170° / 170° ή καλύτερη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Σύνδεση</w:t>
            </w:r>
            <w:r w:rsidRPr="00904B60">
              <w:rPr>
                <w:rFonts w:ascii="Arial" w:hAnsi="Arial" w:cs="Arial"/>
                <w:szCs w:val="22"/>
                <w:lang w:val="en-US" w:eastAsia="el-GR"/>
              </w:rPr>
              <w:t xml:space="preserve"> display port 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>και</w:t>
            </w:r>
            <w:r w:rsidRPr="00904B60">
              <w:rPr>
                <w:rFonts w:ascii="Arial" w:hAnsi="Arial" w:cs="Arial"/>
                <w:szCs w:val="22"/>
                <w:lang w:val="en-US" w:eastAsia="el-GR"/>
              </w:rPr>
              <w:t xml:space="preserve"> HDMI. 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>Σε κάθε περίπτωση συμβατό με τον Η/Υ που θα προσφερθεί.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Ενσωματωμένα ηχεία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προαιρετικό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Συνοδευτικός Εξοπλισμός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απαραίτητα καλ</w:t>
            </w:r>
            <w:r>
              <w:rPr>
                <w:rFonts w:ascii="Arial" w:hAnsi="Arial" w:cs="Arial"/>
                <w:szCs w:val="22"/>
                <w:lang w:val="el-GR" w:eastAsia="el-GR"/>
              </w:rPr>
              <w:t>ώ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>δια σύνδεσης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απαραίτητα εγχειρίδια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τεκμήρια των δηλούμενων προδιαγραφών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AB30E0" w:rsidTr="00C425A1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</w:pPr>
            <w:bookmarkStart w:id="1" w:name="RANGE!A1:E52"/>
            <w:r w:rsidRPr="00904B60"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 </w:t>
            </w:r>
            <w:bookmarkEnd w:id="1"/>
            <w:r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Σταθμός Εργασίας PC i</w:t>
            </w:r>
            <w:r>
              <w:rPr>
                <w:b/>
                <w:bCs/>
                <w:color w:val="006100"/>
                <w:sz w:val="24"/>
                <w:lang w:val="el-GR" w:eastAsia="el-GR"/>
              </w:rPr>
              <w:t>3</w:t>
            </w: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 xml:space="preserve"> ή αντίστοιχο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904B60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 αναφερθεί εταιρεία κατασκευής και μοντέλο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Ποιοτικές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σύστημα πρέπει να είναι σύγχρονης τεχνολογίας μ</w:t>
            </w:r>
            <w:r>
              <w:rPr>
                <w:rFonts w:ascii="Arial" w:hAnsi="Arial" w:cs="Arial"/>
                <w:szCs w:val="22"/>
                <w:lang w:val="el-GR" w:eastAsia="el-GR"/>
              </w:rPr>
              <w:t>ε ανακοίνωση τους τελευταίους 6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μήνες από την ημερομηνία υποβολής των προσφορών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Το προτεινόμενο σύστημα πρέπει να είναι καινούργιο και αμεταχείριστο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Εγγύηση 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-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site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, διάρκειας τουλάχιστον 5 ετών  με απόκριση σε μία εργάσιμη ημέρα. Να υπάρχει σχετική δήλωση του Κατασκευαστή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Στα πλαίσια της εγγύησης η επιδιόρθωση να έχει ολοκληρωθεί εντός δύο (2) το πολύ εργάσιμων ημερών.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lastRenderedPageBreak/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Διαθεσιμότητα ανταλλακτικών για πέντε (5) τουλάχιστον έτη από την ημερομηνία κατάργησης της παραγωγής του προϊόντος. Να υπάρχει σχετική δήλωση του Κατασκευαστή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Πιστοποιημένη σ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υμβατότητα με τουλάχιστον μία ελεύθερη διανομή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Linux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Συμβατότητα με Windows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Πιστοποιήσεις, υποχρεωτικά CE,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RoHS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, WEEE, ENERGY STAR.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Τεχνικές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Τροφοδοτικό (ισχύς)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&lt;=300W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Υποστηριζόμενη Τάση Λειτουργίας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230V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Ελάχιστη απόδοση τροφοδοτικού (50%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load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&gt;=80%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Αριθμός επεξεργαστών (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chips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Αριθμός πυρήνων (</w:t>
            </w:r>
            <w:proofErr w:type="spellStart"/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cores</w:t>
            </w:r>
            <w:proofErr w:type="spellEnd"/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) επεξεργαστή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Αριθμός νημάτων (</w:t>
            </w:r>
            <w:proofErr w:type="spellStart"/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threads</w:t>
            </w:r>
            <w:proofErr w:type="spellEnd"/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) επεξεργαστή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Ο επεξεργαστής να ανήκει στην τελευταία γενιά της συγκεκριμένης σειράς επεξεργαστών του κατασκευαστή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(12</w:t>
            </w:r>
            <w:r w:rsidRPr="0076593F">
              <w:rPr>
                <w:rFonts w:ascii="Arial" w:hAnsi="Arial" w:cs="Arial"/>
                <w:color w:val="000000"/>
                <w:szCs w:val="22"/>
                <w:vertAlign w:val="superscript"/>
                <w:lang w:val="el-GR" w:eastAsia="el-GR"/>
              </w:rPr>
              <w:t>ης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γενιάς)</w:t>
            </w:r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Βαθμολογία επεξεργαστή στο passmark&gt;13000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Σετ εντολών επεξεργαστή: 64-bit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Υποστηριζόμενες θέσεις μνήμης μητρικής (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dimm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Μεγιστη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υποστηριζόμενη μνήμη μητρικής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&gt;=32GB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Προσφερόμενη μνήμη (σε 1 τσιπ)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&gt;=8GB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Πρωτόκολλο Επικοινωνίας μνήμης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DDR4 ή νεότερο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Συχνότητα μνήμης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 2400MHz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Αριθμός Σκληρών Δίσκων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Τύπος Σκληρού Δίσκου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SSD NVME M2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Μέγεθος Σκληρού Δίσκου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&gt;=250GB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color w:val="000000"/>
                <w:szCs w:val="22"/>
                <w:lang w:val="el-GR" w:eastAsia="el-GR"/>
              </w:rPr>
              <w:t>Θέσεις σκληρών δίσκων (SATA) στην μητρική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29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DVD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Recorder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, +, -,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double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layer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Πληκτρολόγιο από τον ίδιο κατασκευαστή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Οπτικό Ποντίκι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wheel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από τον ίδιο κατασκευαστή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Κάρτα δικτύου 10/100/1000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MBit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/s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Gigabit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Ethernet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(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board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είναι αποδεκτή) ή ταχύτερη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Κάρτα Ήχου (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board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είναι αποδεκτή)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Θύρες USB (τουλάχιστον 4 τύπου 3.0)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Θύρες USB μπροστά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Υποδοχές PCI-Express 3.0 x16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37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Υποδοχές PCI-Express (συνολικά)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lastRenderedPageBreak/>
              <w:t>38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Θέσεις 3.5-inch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internal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bays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&gt;=1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39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Θύρες</w:t>
            </w:r>
            <w:r w:rsidRPr="000C67D7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C03F99">
              <w:rPr>
                <w:rFonts w:ascii="Arial" w:hAnsi="Arial" w:cs="Arial"/>
                <w:szCs w:val="22"/>
                <w:lang w:val="en-US" w:eastAsia="el-GR"/>
              </w:rPr>
              <w:t>display</w:t>
            </w:r>
            <w:r w:rsidRPr="000C67D7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r w:rsidRPr="00C03F99">
              <w:rPr>
                <w:rFonts w:ascii="Arial" w:hAnsi="Arial" w:cs="Arial"/>
                <w:szCs w:val="22"/>
                <w:lang w:val="en-US" w:eastAsia="el-GR"/>
              </w:rPr>
              <w:t>port</w:t>
            </w:r>
            <w:r w:rsidRPr="000C67D7">
              <w:rPr>
                <w:rFonts w:ascii="Arial" w:hAnsi="Arial" w:cs="Arial"/>
                <w:szCs w:val="22"/>
                <w:lang w:val="el-GR" w:eastAsia="el-GR"/>
              </w:rPr>
              <w:t xml:space="preserve">, </w:t>
            </w:r>
            <w:r>
              <w:rPr>
                <w:rFonts w:ascii="Arial" w:hAnsi="Arial" w:cs="Arial"/>
                <w:szCs w:val="22"/>
                <w:lang w:val="en-US" w:eastAsia="el-GR"/>
              </w:rPr>
              <w:t>HDMI</w:t>
            </w:r>
            <w:r w:rsidRPr="000C67D7">
              <w:rPr>
                <w:rFonts w:ascii="Arial" w:hAnsi="Arial" w:cs="Arial"/>
                <w:szCs w:val="22"/>
                <w:lang w:val="el-GR" w:eastAsia="el-GR"/>
              </w:rPr>
              <w:t xml:space="preserve">. 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Σε κάθε περίπτωση συμβατό με τον τρόπο σύνδεσης της οθόνης που θα προσφερθεί.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Υποδομή φυσικού κλειδώματος τύπου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Kensington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Lock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>, στο κουτί του υπολογιστή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proofErr w:type="spellStart"/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Προεγκατεστημένο</w:t>
            </w:r>
            <w:proofErr w:type="spellEnd"/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 xml:space="preserve"> λογισμικό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4</w:t>
            </w:r>
            <w:r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Άδεια</w:t>
            </w:r>
            <w:r w:rsidRPr="00904B60">
              <w:rPr>
                <w:rFonts w:ascii="Arial" w:hAnsi="Arial" w:cs="Arial"/>
                <w:szCs w:val="22"/>
                <w:lang w:val="en-US" w:eastAsia="el-GR"/>
              </w:rPr>
              <w:t xml:space="preserve"> </w:t>
            </w:r>
            <w:r w:rsidRPr="00904B60">
              <w:rPr>
                <w:rFonts w:ascii="Arial" w:hAnsi="Arial" w:cs="Arial"/>
                <w:szCs w:val="22"/>
                <w:lang w:val="el-GR" w:eastAsia="el-GR"/>
              </w:rPr>
              <w:t>χρήσης</w:t>
            </w:r>
            <w:r w:rsidRPr="00904B60">
              <w:rPr>
                <w:rFonts w:ascii="Arial" w:hAnsi="Arial" w:cs="Arial"/>
                <w:szCs w:val="22"/>
                <w:lang w:val="en-US" w:eastAsia="el-GR"/>
              </w:rPr>
              <w:t xml:space="preserve"> Microsoft Windows 10 pro 64 bit MUI.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Συνοδευτικός Εξοπλισμός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Όλα τα απαραίτητα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καλωδια</w:t>
            </w:r>
            <w:proofErr w:type="spellEnd"/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 σύνδεσης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απαραίτητα εγχειρίδια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Όλα τα τεκμήρια των δηλούμενων προδιαγραφών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904B60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 xml:space="preserve">Ηχεία </w:t>
            </w:r>
            <w:proofErr w:type="spellStart"/>
            <w:r w:rsidRPr="00904B60">
              <w:rPr>
                <w:rFonts w:ascii="Arial" w:hAnsi="Arial" w:cs="Arial"/>
                <w:szCs w:val="22"/>
                <w:lang w:val="el-GR" w:eastAsia="el-GR"/>
              </w:rPr>
              <w:t>usb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904B60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04B60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04B6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04B60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B30E0" w:rsidTr="00C425A1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4</w:t>
            </w:r>
            <w:r w:rsidRPr="00EA0B8E">
              <w:rPr>
                <w:rFonts w:ascii="Arial" w:hAnsi="Arial" w:cs="Arial"/>
                <w:b/>
                <w:bCs/>
                <w:color w:val="006100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EA0B8E">
              <w:rPr>
                <w:b/>
                <w:bCs/>
                <w:color w:val="006100"/>
                <w:sz w:val="24"/>
                <w:lang w:val="el-GR" w:eastAsia="el-GR"/>
              </w:rPr>
              <w:t>Σταθμός Εργασίας PC i5 ή αντίστοιχο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EA0B8E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EA0B8E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6100"/>
                <w:sz w:val="24"/>
                <w:lang w:val="el-GR" w:eastAsia="el-GR"/>
              </w:rPr>
            </w:pPr>
            <w:r w:rsidRPr="00EA0B8E">
              <w:rPr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 αναφερθεί εταιρεία κατασκευής και μοντέλο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Ποιοτικές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Το προτεινόμενο σύστημα πρέπει να είναι σύγχρονης τεχνολογίας με ανακοίνωση τους τελευταίους </w:t>
            </w:r>
            <w:r>
              <w:rPr>
                <w:rFonts w:ascii="Arial" w:hAnsi="Arial" w:cs="Arial"/>
                <w:szCs w:val="22"/>
                <w:lang w:val="el-GR" w:eastAsia="el-GR"/>
              </w:rPr>
              <w:t>6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μήνες από την ημερομηνία υποβολής των προσφορών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Το προτεινόμενο μοντέλο πρέπει να διακινείται και να υποστηρίζεται από τον κατασκευαστή τουλάχιστον σε όλες τις χώρες της ευρωζώνης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Το προτεινόμενο σύστημα πρέπει να είναι καινούργιο και αμεταχείριστο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Εγγύηση 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-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site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, διάρκειας τουλάχιστον 5 ετών  με απόκριση σε μία εργάσιμη ημέρα. Να υπάρχει σχετική δήλωση του Κατασκευαστή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Στα πλαίσια της εγγύησης η επιδιόρθωση να έχει ολοκληρωθεί εντός δύο (2) το πολύ εργάσιμων ημερών.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Διαθεσιμότητα ανταλλακτικών για πέντε (5) τουλάχιστον έτη από την ημερομηνία κατάργησης της παραγωγής του προϊόντος. Να υπάρχει σχετική δήλωση του Κατασκευαστή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Πιστοποιημένη σ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υμβατότητα με τουλάχιστον μία ελεύθερη διανομή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Linux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Συμβατότητα με Windows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Πιστοποιήσεις, υποχρεωτικά CE,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RoHS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, WEEE, ENERGY STAR.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Τεχνικές Προδιαγραφές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Τροφοδοτικό (ισχύς)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&lt;=300W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Υποστηριζόμενη Τάση Λειτουργίας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230V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lastRenderedPageBreak/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Ελάχιστη απόδοση τροφοδοτικού (50%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load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&gt;=80%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Αριθμός επεξεργαστών (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chips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Αριθμός πυρήνων (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cores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) επεξεργαστή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Αριθμός νημάτων (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threads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) επεξεργαστή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Ο επεξεργαστής να ανήκει στην τελευταία γενιά της συγκεκριμένης σειράς επεξεργαστών του κατασκευαστή.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Βαθμολογία επεξεργαστή στο passmark&gt;15000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Σετ εντολών επεξεργαστή: 64-bit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Υποστηριζόμενες θέσεις μνήμης μητρικής (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dimm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Μ</w:t>
            </w:r>
            <w:r>
              <w:rPr>
                <w:rFonts w:ascii="Arial" w:hAnsi="Arial" w:cs="Arial"/>
                <w:szCs w:val="22"/>
                <w:lang w:val="el-GR" w:eastAsia="el-GR"/>
              </w:rPr>
              <w:t>έ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γιστη υποστηριζόμενη μνήμη μητρικής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&gt;=32GB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Προσφερόμενη μνήμη (σε 1 τσιπ)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&gt;=16GB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Πρωτόκολλο Επικοινωνίας μνήμης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DDR4 ή νεότερο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Συχνότητα μνήμης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 2400MHz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Αριθμός Σκληρών Δίσκων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Τύπος Σκληρού Δίσκου (A) (Windows)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SSD NVME M2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Μέγεθος Σκληρού Δίσκου (A)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&gt;=500GB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Θέσεις σκληρών δίσκων στην μητρική (I/O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controller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DVD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Recorder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, +, -,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double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layer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Πληκτρολόγιο του ίδιου κατασκευαστή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Οπτικό Ποντίκι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wheel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του ίδιου κατασκευαστή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Κάρτα δικτύου 10/100/1000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MBit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/s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Gigabit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Ethernet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(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board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είναι αποδεκτή) ή ταχύτερη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Κάρτα Ήχου (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board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είναι αποδεκτή)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Θύρες USB (τουλάχιστον 4 τύπου 3.0)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Θύρες USB μπροστά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Υποδοχές PCI-Express 3.0 x16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Υποδοχές PCI-Express (συνολικά)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38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Θέσεις 3.5-inch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internal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bays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&gt;=1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39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Θύρες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display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port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, HDMI. Σε κάθε περίπτωση συμβατό με τον τρόπο σύνδεσης της οθόνης που θα προσφερθεί.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Υποδομή φυσικού κλειδώματος τύπου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Kensington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Lock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, στο κουτί του υπολογιστή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proofErr w:type="spellStart"/>
            <w:r w:rsidRPr="00EA0B8E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Προεγκατεστημένο</w:t>
            </w:r>
            <w:proofErr w:type="spellEnd"/>
            <w:r w:rsidRPr="00EA0B8E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 xml:space="preserve"> λογισμικό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Άδεια</w:t>
            </w:r>
            <w:r w:rsidRPr="00EA0B8E">
              <w:rPr>
                <w:rFonts w:ascii="Arial" w:hAnsi="Arial" w:cs="Arial"/>
                <w:szCs w:val="22"/>
                <w:lang w:val="en-US" w:eastAsia="el-GR"/>
              </w:rPr>
              <w:t xml:space="preserve"> 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χρήσης</w:t>
            </w:r>
            <w:r w:rsidRPr="00EA0B8E">
              <w:rPr>
                <w:rFonts w:ascii="Arial" w:hAnsi="Arial" w:cs="Arial"/>
                <w:szCs w:val="22"/>
                <w:lang w:val="en-US" w:eastAsia="el-GR"/>
              </w:rPr>
              <w:t xml:space="preserve"> Microsoft Windows 10 pro 64 bit MUI.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i/>
                <w:iCs/>
                <w:szCs w:val="22"/>
                <w:lang w:val="el-GR" w:eastAsia="el-GR"/>
              </w:rPr>
              <w:t>Συνοδευτικός Εξοπλισμός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καλ</w:t>
            </w:r>
            <w:r>
              <w:rPr>
                <w:rFonts w:ascii="Arial" w:hAnsi="Arial" w:cs="Arial"/>
                <w:szCs w:val="22"/>
                <w:lang w:val="el-GR" w:eastAsia="el-GR"/>
              </w:rPr>
              <w:t>ώ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δια σύνδεσης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εγχειρίδια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τεκμήρια των δηλούμενων προδιαγραφών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45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Ηχεία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usb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02BBC" w:rsidRPr="00E23B1B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bookmarkStart w:id="2" w:name="RANGE!A1:E26"/>
            <w:bookmarkEnd w:id="2"/>
            <w:r w:rsidRPr="00E23B1B">
              <w:rPr>
                <w:rFonts w:ascii="Arial" w:hAnsi="Arial" w:cs="Arial"/>
                <w:color w:val="000000"/>
                <w:sz w:val="24"/>
                <w:lang w:val="el-GR" w:eastAsia="el-GR"/>
              </w:rPr>
              <w:lastRenderedPageBreak/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:rsidR="00D02BBC" w:rsidRPr="00E23B1B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4"/>
                <w:lang w:val="el-GR" w:eastAsia="el-GR"/>
              </w:rPr>
            </w:pPr>
            <w:r w:rsidRPr="00E23B1B">
              <w:rPr>
                <w:rFonts w:ascii="Arial" w:hAnsi="Arial" w:cs="Arial"/>
                <w:color w:val="006100"/>
                <w:sz w:val="24"/>
                <w:lang w:val="el-GR" w:eastAsia="el-GR"/>
              </w:rPr>
              <w:t>ΕΚΤΥΠΩΤΗΣ A4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 αναφερθεί ο κατασκευαστής και το μοντέλο.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Να προσφερθεί εκτυπωτής ασπρόμαυρης εκτύπωσης μέγιστου μεγέθους σελίδας Α4, τεχνολογίας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laser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Ταχύτητα εκτύπωσης &gt;= 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4</w:t>
            </w: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0 σελίδων ανά λεπτό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Χρόνος πρώτης εκτύπωσης &lt;= 10 δευτερόλεπτα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Ταχύτητα επεξεργαστή &gt;= 500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MHz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Διασύνδεση μέσω θύρας δικτύου 10/100/1000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BaseTX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Ethernet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και USB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Υποστήριξη κατ’ ελάχιστον σε λειτουργικά συστήματα Windows,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MacOS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Υποστηριζόμενα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κατ΄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ελάχιστον πρωτόκολλα επικοινωνίας δικτύου: TCP/IP (να αναφερθούν τα επιπλέον)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Χωρητικότητα βασικού δίσκου 250 φύλλων, επιθυμητό 500 φύλλων (80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gsm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).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Υποστηριζόμενα μεγέθη σελίδας τουλάχιστον A4, B5, A5, A6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Το τεκμηριωμένο κόστος χρήσης του εκτυπωτή σε όλα τα αναλώσιμα πρέπει να είναι &lt;= 0,01 € / σελίδα.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Ενσωματωμένη δυνατότητα εκτύπωσης διπλής όψης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Ενσωματωμένη μνήμη τουλάχιστον 256MB 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(να αναφερθεί εάν υπάρχει δυνατότητα επέκτασης)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Να αναφερθούν οι πιστοποιήσεις του εκτυπωτή.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Να περιλαμβάνει ξεχωριστό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toner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και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drum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To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toner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να είναι χωρητικότητας τουλάχιστον 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20</w:t>
            </w: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.000 σελίδων και το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drum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τουλάχιστον 30.000 σελίδων.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Η τιμή των αναλωσίμων να δοθεί αναλυτικά στην οικονομική προσφορά και ο προμηθευτής να δεσμευτεί ότι θα διατηρήσει την προσφερόμενη τιμή για 2 έτη.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ΕΓΓΥΗΣΗ/ΥΠΟΣΤΗΡΙΞΗ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Απόκριση για διάγνωση και επιδιόρθωση (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on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site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) από τον κατασκευαστή ή από εξουσιοδοτημένο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service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του κατασκευαστή. 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Χρονικό διάστημα παρεχόμενης εγγύησης: ≥3 έτη. 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ΛΟΙΠΑ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καλ</w:t>
            </w:r>
            <w:r>
              <w:rPr>
                <w:rFonts w:ascii="Arial" w:hAnsi="Arial" w:cs="Arial"/>
                <w:szCs w:val="22"/>
                <w:lang w:val="el-GR" w:eastAsia="el-GR"/>
              </w:rPr>
              <w:t>ώ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δια σύνδεσης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lastRenderedPageBreak/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εγχειρίδια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02BBC" w:rsidRPr="00E23B1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3" w:name="RANGE!A1:E15"/>
            <w:bookmarkEnd w:id="3"/>
            <w:r w:rsidRPr="00E23B1B">
              <w:rPr>
                <w:rFonts w:asciiTheme="minorHAnsi" w:hAnsiTheme="minorHAnsi" w:cstheme="minorHAnsi"/>
                <w:sz w:val="24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:rsidR="00D02BBC" w:rsidRPr="00E23B1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E23B1B">
              <w:rPr>
                <w:rFonts w:asciiTheme="minorHAnsi" w:hAnsiTheme="minorHAnsi" w:cstheme="minorHAnsi"/>
                <w:sz w:val="24"/>
                <w:lang w:val="el-GR" w:eastAsia="el-GR"/>
              </w:rPr>
              <w:t>ΕΚΤΥΠΩΤΗΣ A4 COLOR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 αναφερθεί ο κατασκευαστής και το μοντέλο.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Να προσφερθεί εκτυπωτής έγχρωμης εκτύπωσης μέγιστου μεγέθους σελίδας Α4, τεχνολογίας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InkJet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Ταχύτητα έγχρωμης εκτύπωσης &gt;= 10 σελίδων ανά λεπτό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Διασύνδεση USB. WIFI.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Χωρητικότητα βασικού δίσκου τουλάχιστον 100 φύλλα 80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gsm</w:t>
            </w:r>
            <w:proofErr w:type="spellEnd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Υποστήριξη κατ’ ελάχιστον σε λειτουργικά συστήματα Windows, </w:t>
            </w:r>
            <w:proofErr w:type="spellStart"/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MacOS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Η τιμή των αναλωσίμων να δοθεί αναλυτικά στην οικονομική προσφορά. Κόστος A/M εκτύπωσης ανά σελίδα &lt;0,002 €.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82660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Να συμπεριλαμβάνεται μια σειρά αναλώσιμα χωρητικότητας τουλάχιστον 5.000 σελίδων έκαστο.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ΕΓΓΥΗΣΗ/ΥΠΟΣΤΗΡΙΞΗ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B56E9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6B56E9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Απόκριση για διάγνωση και επιδιόρθωση (</w:t>
            </w:r>
            <w:proofErr w:type="spellStart"/>
            <w:r w:rsidRPr="006B56E9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on</w:t>
            </w:r>
            <w:proofErr w:type="spellEnd"/>
            <w:r w:rsidRPr="006B56E9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6B56E9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site</w:t>
            </w:r>
            <w:proofErr w:type="spellEnd"/>
            <w:r w:rsidRPr="006B56E9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) από τον κατασκευαστή ή από εξουσιοδοτημένο </w:t>
            </w:r>
            <w:proofErr w:type="spellStart"/>
            <w:r w:rsidRPr="006B56E9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service</w:t>
            </w:r>
            <w:proofErr w:type="spellEnd"/>
            <w:r w:rsidRPr="006B56E9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του κατασκευαστή. 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Χρονικό διάστημα παρεχόμενης εγγύησης: ≥ 3 έτη. 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καλ</w:t>
            </w:r>
            <w:r>
              <w:rPr>
                <w:rFonts w:ascii="Arial" w:hAnsi="Arial" w:cs="Arial"/>
                <w:szCs w:val="22"/>
                <w:lang w:val="el-GR" w:eastAsia="el-GR"/>
              </w:rPr>
              <w:t>ώ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δια σύνδεσης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εγχειρίδια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D02BBC" w:rsidRPr="00E23B1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4" w:name="RANGE!A1:E24"/>
            <w:bookmarkEnd w:id="4"/>
            <w:r w:rsidRPr="00E23B1B">
              <w:rPr>
                <w:rFonts w:asciiTheme="minorHAnsi" w:hAnsiTheme="minorHAnsi" w:cstheme="minorHAnsi"/>
                <w:sz w:val="24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:rsidR="00D02BBC" w:rsidRPr="00E23B1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E23B1B">
              <w:rPr>
                <w:rFonts w:asciiTheme="minorHAnsi" w:hAnsiTheme="minorHAnsi" w:cstheme="minorHAnsi"/>
                <w:sz w:val="24"/>
                <w:lang w:val="el-GR" w:eastAsia="el-GR"/>
              </w:rPr>
              <w:t>ΕΚΤΥΠΩΤΗΣ A4 50ppm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 αναφερθεί ο κατασκευαστής και το μοντέλο.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Να προσφερθεί εκτυπωτής ασπρόμαυρης εκτύπωσης  μέγιστου μεγέθους σελίδας Α4, τεχνολογίας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laser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Ταχύτητα εκτύπωσης &gt;= 50 σελίδων ανά λεπτό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Επεξεργαστής δύο 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(2) </w:t>
            </w:r>
            <w:r>
              <w:rPr>
                <w:rFonts w:ascii="Arial" w:hAnsi="Arial" w:cs="Arial"/>
                <w:szCs w:val="22"/>
                <w:lang w:val="el-GR" w:eastAsia="el-GR"/>
              </w:rPr>
              <w:t>πυρήνων με ταχύτητα τουλάχιστον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1000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MHz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Ανάλυση Εκτύπωσης &gt;= 600 x 600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dpi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Διασύνδεση μέσω θύρας δικτύου 10/100/1000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BaseTX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Ethernet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και USB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Γλώσσες εκτυπωτή τουλάχιστον PCL5e, PCL6, PostScript3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Υποστήριξη κατ’ ελάχιστον σε λειτουργικά συστήματα Windows,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Mac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Υποστηριζόμενα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κατ΄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ελάχιστον πρωτόκολλα επικοινωνίας δικτύου: TCP/IP (να αναφερθούν τα επιπλέον)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Χωρητικότητα δύο (2) βασικών δίσκων τουλάχιστον 500 φύλλα 80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gsm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Υποστηριζόμενα μεγέθη σελίδας τουλάχιστον A4, B5, A5, A6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Ενσωματωμένη δυνατότητα εκτύπωσης διπλής όψης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Ενσωματωμένη μνήμη τουλάχιστον 512MB </w:t>
            </w:r>
            <w:r>
              <w:rPr>
                <w:rFonts w:ascii="Arial" w:hAnsi="Arial" w:cs="Arial"/>
                <w:szCs w:val="22"/>
                <w:lang w:val="el-GR" w:eastAsia="el-GR"/>
              </w:rPr>
              <w:t xml:space="preserve">(Να 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αναφερθεί</w:t>
            </w:r>
            <w:r>
              <w:rPr>
                <w:rFonts w:ascii="Arial" w:hAnsi="Arial" w:cs="Arial"/>
                <w:szCs w:val="22"/>
                <w:lang w:val="el-GR" w:eastAsia="el-GR"/>
              </w:rPr>
              <w:t xml:space="preserve"> εάν υπάρχει δυνατότητα επέκτασης μνήμης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Να αναφερθούν οι πιστοποιήσεις του εκτυπωτή.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Να περιλαμβάνει ξεχωριστό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toner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και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drum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To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toner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να είναι χωρητικότητας τουλάχιστον </w:t>
            </w:r>
            <w:r>
              <w:rPr>
                <w:rFonts w:ascii="Arial" w:hAnsi="Arial" w:cs="Arial"/>
                <w:szCs w:val="22"/>
                <w:lang w:val="el-GR" w:eastAsia="el-GR"/>
              </w:rPr>
              <w:t>25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.000 σελίδων (να περιλαμβάνεται)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Η τιμή των αναλωσίμων να δοθεί αναλυτικά στην οικονομική προσφορά και ο προμηθευτής να δεσμευτεί ότι θα διατηρήσει την προσφερόμενη τιμή για 2 έτη. Το τεκμηριωμένο κόστος χρήσης του εκτυπωτή σε όλα τα αναλώσιμα πρέπει να είναι &lt;= 0,01 € / σελίδα.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ΕΓΓΥΗΣΗ/ΥΠΟΣΤΗΡΙΞΗ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Απόκριση για διάγνωση και επιδιόρθωση (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on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site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) από τον κατασκευαστή ή από εξουσιοδοτημένο </w:t>
            </w:r>
            <w:proofErr w:type="spellStart"/>
            <w:r w:rsidRPr="00EA0B8E">
              <w:rPr>
                <w:rFonts w:ascii="Arial" w:hAnsi="Arial" w:cs="Arial"/>
                <w:szCs w:val="22"/>
                <w:lang w:val="el-GR" w:eastAsia="el-GR"/>
              </w:rPr>
              <w:t>service</w:t>
            </w:r>
            <w:proofErr w:type="spellEnd"/>
            <w:r w:rsidRPr="00EA0B8E">
              <w:rPr>
                <w:rFonts w:ascii="Arial" w:hAnsi="Arial" w:cs="Arial"/>
                <w:szCs w:val="22"/>
                <w:lang w:val="el-GR" w:eastAsia="el-GR"/>
              </w:rPr>
              <w:t xml:space="preserve"> του κατασκευαστή. 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0B8E">
              <w:rPr>
                <w:rFonts w:ascii="Arial" w:hAnsi="Arial" w:cs="Arial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BBC" w:rsidRPr="00EA0B8E" w:rsidRDefault="00D02BBC" w:rsidP="00C425A1">
            <w:pPr>
              <w:suppressAutoHyphens w:val="0"/>
              <w:spacing w:after="0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Χρονικό διάστημα παρεχόμενης εγγύησης: ≥3 έτη. Να υπάρχει σχετική δήλωση του Κατασκευαστή ή του εξουσιοδοτημένου αντιπροσώπου του στην Ελλάδα, που να το πιστοποιεί.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καλ</w:t>
            </w:r>
            <w:r>
              <w:rPr>
                <w:rFonts w:ascii="Arial" w:hAnsi="Arial" w:cs="Arial"/>
                <w:szCs w:val="22"/>
                <w:lang w:val="el-GR" w:eastAsia="el-GR"/>
              </w:rPr>
              <w:t>ώ</w:t>
            </w:r>
            <w:r w:rsidRPr="00EA0B8E">
              <w:rPr>
                <w:rFonts w:ascii="Arial" w:hAnsi="Arial" w:cs="Arial"/>
                <w:szCs w:val="22"/>
                <w:lang w:val="el-GR" w:eastAsia="el-GR"/>
              </w:rPr>
              <w:t>δια σύνδεσης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Όλα τα απαραίτητα εγχειρίδια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EA0B8E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AB39C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5" w:name="RANGE!A1:E11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5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AB39C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Σαρωτής </w:t>
            </w:r>
            <w:proofErr w:type="spellStart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sheetfed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Τύπος : </w:t>
            </w: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Sheetfed</w:t>
            </w:r>
            <w:proofErr w:type="spellEnd"/>
            <w:r w:rsidRPr="00EA0B8E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Μέγεθος : A4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Διεπαφή</w:t>
            </w:r>
            <w:proofErr w:type="spellEnd"/>
            <w:r w:rsidRPr="00EA0B8E">
              <w:rPr>
                <w:color w:val="000000"/>
                <w:szCs w:val="22"/>
                <w:lang w:val="el-GR" w:eastAsia="el-GR"/>
              </w:rPr>
              <w:t xml:space="preserve"> : USB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Ανάλυση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&gt;=  600x600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Βάθος Χρώματος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&gt;=48 </w:t>
            </w: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bit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Αυτόματη Τροφοδοσία Εγγράφων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&gt;=100 σελίδες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F1238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Σάρωση Διπλής Όψης</w:t>
            </w:r>
            <w:r>
              <w:rPr>
                <w:color w:val="000000"/>
                <w:szCs w:val="22"/>
                <w:lang w:val="el-GR" w:eastAsia="el-GR"/>
              </w:rPr>
              <w:t xml:space="preserve">, ημερήσιος φόρτος &gt;= 4.500, σύνδεση </w:t>
            </w:r>
            <w:r>
              <w:rPr>
                <w:color w:val="000000"/>
                <w:szCs w:val="22"/>
                <w:lang w:val="en-US" w:eastAsia="el-GR"/>
              </w:rPr>
              <w:t>USB</w:t>
            </w:r>
            <w:r w:rsidRPr="00F1238F">
              <w:rPr>
                <w:color w:val="000000"/>
                <w:szCs w:val="22"/>
                <w:lang w:val="el-GR" w:eastAsia="el-GR"/>
              </w:rPr>
              <w:t xml:space="preserve"> &amp; </w:t>
            </w:r>
            <w:r>
              <w:rPr>
                <w:color w:val="000000"/>
                <w:szCs w:val="22"/>
                <w:lang w:val="en-US" w:eastAsia="el-GR"/>
              </w:rPr>
              <w:t>Ethernet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Eγγύηση</w:t>
            </w:r>
            <w:proofErr w:type="spellEnd"/>
            <w:r w:rsidRPr="00EA0B8E">
              <w:rPr>
                <w:color w:val="000000"/>
                <w:szCs w:val="22"/>
                <w:lang w:val="el-GR" w:eastAsia="el-GR"/>
              </w:rPr>
              <w:t xml:space="preserve"> : &gt;= 1 έτους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Ταχύτητα σάρωσης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40ppm (</w:t>
            </w: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duplex</w:t>
            </w:r>
            <w:proofErr w:type="spellEnd"/>
            <w:r w:rsidRPr="00EA0B8E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AB39C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6" w:name="RANGE!A1:E12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6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AB39C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Σαρωτής </w:t>
            </w:r>
            <w:proofErr w:type="spellStart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flatbed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A0B8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Τύπος : </w:t>
            </w: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Flatbed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Μέγεθος : A4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EA0B8E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Διεπαφή</w:t>
            </w:r>
            <w:proofErr w:type="spellEnd"/>
            <w:r w:rsidRPr="00EA0B8E">
              <w:rPr>
                <w:color w:val="000000"/>
                <w:szCs w:val="22"/>
                <w:lang w:val="el-GR" w:eastAsia="el-GR"/>
              </w:rPr>
              <w:t xml:space="preserve"> : USB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Ανάλυση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&gt;=  600Χ600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Μέγιστη Ανάλυση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&gt;= 1200Χ1200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Βάθος Χρώματος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&gt;=30 </w:t>
            </w: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bit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Αυτόματη Τροφοδοσία Εγγράφων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&gt;=25 σελίδες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Σάρωση Διπλής Όψης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Eγγύηση</w:t>
            </w:r>
            <w:proofErr w:type="spellEnd"/>
            <w:r w:rsidRPr="00EA0B8E">
              <w:rPr>
                <w:color w:val="000000"/>
                <w:szCs w:val="22"/>
                <w:lang w:val="el-GR" w:eastAsia="el-GR"/>
              </w:rPr>
              <w:t xml:space="preserve"> : &gt;= 1 έτους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A0B8E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Ταχύτητα σάρωσης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 xml:space="preserve">25ppm, 10ipm </w:t>
            </w:r>
            <w:proofErr w:type="spellStart"/>
            <w:r w:rsidRPr="00EA0B8E">
              <w:rPr>
                <w:color w:val="000000"/>
                <w:szCs w:val="22"/>
                <w:lang w:val="el-GR" w:eastAsia="el-GR"/>
              </w:rPr>
              <w:t>duplex</w:t>
            </w:r>
            <w:proofErr w:type="spellEnd"/>
            <w:r w:rsidRPr="00EA0B8E">
              <w:rPr>
                <w:color w:val="000000"/>
                <w:szCs w:val="22"/>
                <w:lang w:val="el-GR" w:eastAsia="el-GR"/>
              </w:rPr>
              <w:t xml:space="preserve"> (300dpi)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EA0B8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EA0B8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02BBC" w:rsidTr="00C425A1">
        <w:trPr>
          <w:gridAfter w:val="2"/>
          <w:wAfter w:w="46" w:type="dxa"/>
          <w:trHeight w:val="10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AB39C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7" w:name="RANGE!A1:E16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7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AB39CB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NasStation</w:t>
            </w:r>
            <w:proofErr w:type="spellEnd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2-Bay(</w:t>
            </w:r>
            <w:proofErr w:type="spellStart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x2</w:t>
            </w:r>
            <w:proofErr w:type="spellEnd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) Εξωτερικός Σκληρός δίσκος  3,5" χωρητικότητας 4ΤΒ για </w:t>
            </w:r>
            <w:proofErr w:type="spellStart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>NASstations</w:t>
            </w:r>
            <w:proofErr w:type="spellEnd"/>
            <w:r w:rsidRPr="00AB39CB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2-Bay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C14D70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C14D70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C14D70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Dock 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για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 2 Bays 3,5'' SATA HDD's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Δυνατότητα τουλάχιστον RAID0, 1, 5, 6 για συστοιχία και διαφορετικών μεγεθών δίσκων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Επεξεργαστής </w:t>
            </w:r>
            <w:proofErr w:type="spellStart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Quad</w:t>
            </w:r>
            <w:proofErr w:type="spellEnd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Core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NAI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Μνήμη RAM ddr4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&gt;= 1 GB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Θύρα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για επικοινωνία USB 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Θύρα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για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υποστήριξη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Gigabit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Ethernet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Σκληρός</w:t>
            </w:r>
            <w:r w:rsidRPr="00B50CEE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 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δίσκος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  3,5"optimized 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για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 NAS station (red)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 ΔΥΟ (2) ΤΕΜΑΧΙΑ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Υποστήριξη</w:t>
            </w:r>
            <w:r w:rsidRPr="00C14D70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Cloud Server, File Server, Backup Server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Χωρητικότητας  έκαστος δίσκος 4TB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Πρωτόκολλο επικοινωνίας SATAIII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Ταχύτητα περιστροφής  κεφαλών &gt;=7200rpm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Μνήμη Cache&gt;=256MB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Εγγύηση </w:t>
            </w:r>
            <w:proofErr w:type="spellStart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On</w:t>
            </w:r>
            <w:proofErr w:type="spellEnd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Site</w:t>
            </w:r>
            <w:proofErr w:type="spellEnd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για δίσκους HDD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5 έτη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C14D70" w:rsidTr="00C425A1">
        <w:trPr>
          <w:gridAfter w:val="2"/>
          <w:wAfter w:w="46" w:type="dxa"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5D9B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805D9B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Απαραίτητη συμβατότητα με NAS </w:t>
            </w:r>
            <w:proofErr w:type="spellStart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station</w:t>
            </w:r>
            <w:proofErr w:type="spellEnd"/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2-Bay ή/και 4-Bay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C14D7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C14D7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Τόπος, Ημερομηνία</w:t>
      </w: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Για τον προσφέροντα</w:t>
      </w: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  <w:r w:rsidRPr="00885022">
        <w:rPr>
          <w:i/>
          <w:sz w:val="18"/>
          <w:szCs w:val="18"/>
          <w:lang w:val="el-GR" w:eastAsia="zh-CN"/>
        </w:rPr>
        <w:t>Υπογραφή-Σφραγίδα</w:t>
      </w:r>
    </w:p>
    <w:p w:rsidR="00D02BBC" w:rsidRPr="008F2720" w:rsidRDefault="00D02BBC" w:rsidP="00D02BBC">
      <w:pPr>
        <w:spacing w:after="0"/>
        <w:jc w:val="center"/>
        <w:rPr>
          <w:i/>
          <w:sz w:val="18"/>
          <w:szCs w:val="18"/>
          <w:lang w:eastAsia="zh-CN"/>
        </w:rPr>
      </w:pPr>
      <w:r w:rsidRPr="008F2720">
        <w:rPr>
          <w:i/>
          <w:sz w:val="18"/>
          <w:szCs w:val="18"/>
          <w:lang w:eastAsia="zh-CN"/>
        </w:rPr>
        <w:t>(</w:t>
      </w:r>
      <w:proofErr w:type="spellStart"/>
      <w:r w:rsidRPr="008F2720">
        <w:rPr>
          <w:i/>
          <w:sz w:val="18"/>
          <w:szCs w:val="18"/>
          <w:lang w:eastAsia="zh-CN"/>
        </w:rPr>
        <w:t>Ονοματεπώνυμο</w:t>
      </w:r>
      <w:proofErr w:type="spellEnd"/>
      <w:r w:rsidRPr="008F2720">
        <w:rPr>
          <w:i/>
          <w:sz w:val="18"/>
          <w:szCs w:val="18"/>
          <w:lang w:eastAsia="zh-CN"/>
        </w:rPr>
        <w:t xml:space="preserve"> </w:t>
      </w:r>
      <w:proofErr w:type="spellStart"/>
      <w:r w:rsidRPr="008F2720">
        <w:rPr>
          <w:i/>
          <w:sz w:val="18"/>
          <w:szCs w:val="18"/>
          <w:lang w:eastAsia="zh-CN"/>
        </w:rPr>
        <w:t>Εκπροσώπου</w:t>
      </w:r>
      <w:proofErr w:type="spellEnd"/>
      <w:r w:rsidRPr="008F2720">
        <w:rPr>
          <w:i/>
          <w:sz w:val="18"/>
          <w:szCs w:val="18"/>
          <w:lang w:eastAsia="zh-CN"/>
        </w:rPr>
        <w:t>)</w:t>
      </w:r>
    </w:p>
    <w:p w:rsidR="00D02BBC" w:rsidRDefault="00D02BBC" w:rsidP="00D02BBC">
      <w:pPr>
        <w:rPr>
          <w:lang w:val="el-GR"/>
        </w:rPr>
      </w:pPr>
    </w:p>
    <w:tbl>
      <w:tblPr>
        <w:tblW w:w="0" w:type="auto"/>
        <w:tblInd w:w="94" w:type="dxa"/>
        <w:tblLook w:val="04A0"/>
      </w:tblPr>
      <w:tblGrid>
        <w:gridCol w:w="580"/>
        <w:gridCol w:w="9"/>
        <w:gridCol w:w="4512"/>
        <w:gridCol w:w="33"/>
        <w:gridCol w:w="1519"/>
        <w:gridCol w:w="1436"/>
        <w:gridCol w:w="1671"/>
      </w:tblGrid>
      <w:tr w:rsidR="00D02BBC" w:rsidRPr="00D02BBC" w:rsidTr="00C425A1">
        <w:trPr>
          <w:trHeight w:val="300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02BBC" w:rsidRPr="00540207" w:rsidRDefault="00D02BBC" w:rsidP="00C425A1">
            <w:pPr>
              <w:spacing w:before="32" w:after="0"/>
              <w:ind w:right="1395"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</w:pP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lastRenderedPageBreak/>
              <w:t xml:space="preserve">ΤΕΧΝΙΚΕΣ ΠΡΟΔΙΑΓΡΑΦΕΣ </w:t>
            </w:r>
            <w:r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>– ΦΥΛΛΑ ΣΥΜΜΟΡΦΩΣΗΣ ΥΛΙΚΩΝ</w:t>
            </w:r>
          </w:p>
          <w:p w:rsidR="00D02BBC" w:rsidRPr="00E528B0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FF0000"/>
                <w:szCs w:val="22"/>
                <w:lang w:val="el-GR" w:eastAsia="el-GR"/>
              </w:rPr>
            </w:pPr>
            <w:r>
              <w:rPr>
                <w:b/>
                <w:bCs/>
                <w:color w:val="FF0000"/>
                <w:szCs w:val="22"/>
                <w:lang w:val="el-GR" w:eastAsia="el-GR"/>
              </w:rPr>
              <w:t xml:space="preserve">ΤΜΗΜΑ 2 : </w:t>
            </w:r>
            <w:r w:rsidRPr="00E528B0">
              <w:rPr>
                <w:b/>
                <w:bCs/>
                <w:color w:val="FF0000"/>
                <w:szCs w:val="22"/>
                <w:lang w:val="el-GR" w:eastAsia="el-GR"/>
              </w:rPr>
              <w:t xml:space="preserve">ΟΜΑΔΑ Β </w:t>
            </w:r>
            <w:r>
              <w:rPr>
                <w:b/>
                <w:bCs/>
                <w:color w:val="FF0000"/>
                <w:szCs w:val="22"/>
                <w:lang w:val="el-GR" w:eastAsia="el-GR"/>
              </w:rPr>
              <w:t>–</w:t>
            </w:r>
            <w:r w:rsidRPr="00E528B0">
              <w:rPr>
                <w:b/>
                <w:bCs/>
                <w:color w:val="FF0000"/>
                <w:szCs w:val="22"/>
                <w:lang w:val="el-GR" w:eastAsia="el-GR"/>
              </w:rPr>
              <w:t xml:space="preserve"> ΦΩΤΟΤΥΠΙΚΑ</w:t>
            </w:r>
            <w:r w:rsidRPr="00CF41A8">
              <w:rPr>
                <w:b/>
                <w:bCs/>
                <w:color w:val="FF0000"/>
                <w:szCs w:val="22"/>
                <w:lang w:val="el-GR" w:eastAsia="el-GR"/>
              </w:rPr>
              <w:t xml:space="preserve"> - </w:t>
            </w:r>
            <w:r>
              <w:rPr>
                <w:b/>
                <w:bCs/>
                <w:color w:val="FF0000"/>
                <w:szCs w:val="22"/>
                <w:lang w:val="el-GR" w:eastAsia="el-GR"/>
              </w:rPr>
              <w:t>ΠΟΛΥΜΗΧΑΝΗΜΑΤΑ</w:t>
            </w:r>
          </w:p>
        </w:tc>
      </w:tr>
      <w:tr w:rsidR="00D02BBC" w:rsidRPr="00D02BBC" w:rsidTr="00C425A1">
        <w:trPr>
          <w:trHeight w:val="72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885022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8" w:name="RANGE!A1:E17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8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885022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Φωτοτυπικό έγχρωμο Α3 </w:t>
            </w:r>
            <w:proofErr w:type="spellStart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Inkjet</w:t>
            </w:r>
            <w:proofErr w:type="spellEnd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 εκτύπωσης διπλής όψης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901C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901C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E901CE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3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E901CE" w:rsidTr="00C425A1">
        <w:trPr>
          <w:trHeight w:val="8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Έγχρωμο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πολυμηχ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ά</w:t>
            </w: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νημα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inkjet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με εκτύπωση διπλής όψης A3, Α4, σάρωση διπλής όψης με ένα (1) πέρασμα, αντιγραφή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171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Μέγιστη ταχύτητα εκτύπωσης A4, αντιγραφής, σάρωσης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n-US" w:eastAsia="el-GR"/>
              </w:rPr>
              <w:t xml:space="preserve">60 ISO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n-US" w:eastAsia="el-GR"/>
              </w:rPr>
              <w:t>ppm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n-US" w:eastAsia="el-GR"/>
              </w:rPr>
              <w:t xml:space="preserve"> (black/color) simplex, 60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n-US" w:eastAsia="el-GR"/>
              </w:rPr>
              <w:t>ipm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n-US" w:eastAsia="el-GR"/>
              </w:rPr>
              <w:t xml:space="preserve"> (black/color) duplex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n-US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n-US" w:eastAsia="el-GR"/>
              </w:rPr>
              <w:t> </w:t>
            </w:r>
          </w:p>
        </w:tc>
      </w:tr>
      <w:tr w:rsidR="00D02BBC" w:rsidRPr="00E901CE" w:rsidTr="00C425A1">
        <w:trPr>
          <w:trHeight w:val="57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Ανάλυση εκτύπωσης, σάρωσης (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dpi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τουλάχιστον 600Χ600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57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Σάρωση σε e-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mail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, σάρωση σε δίκτυο, σάρωση σε συσκευή USB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8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Μέγιστος μηνιαίος κύκλος λειτουργίας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τουλάχιστον 100.000 σελίδες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114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Διασύνδεση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USB-3.0,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Wireless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gigabit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ethernet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57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8644F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Αυτόματη τροφοδοσία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τουλάχιστον 150 Σελίδες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02BBC" w:rsidTr="00C425A1">
        <w:trPr>
          <w:trHeight w:val="142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8644F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Τροφοδοσία χαρτιού (80gsm)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τουλάχιστον 1000 Φύλλα σε 2 ή περισσότερες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κασσέτες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40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Καμπ</w:t>
            </w:r>
            <w:r>
              <w:rPr>
                <w:rFonts w:ascii="Arial" w:hAnsi="Arial" w:cs="Arial"/>
                <w:color w:val="000000"/>
                <w:szCs w:val="22"/>
                <w:lang w:val="el-GR" w:eastAsia="el-GR"/>
              </w:rPr>
              <w:t>ί</w:t>
            </w: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 στήριξης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28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Μέγιστη κατανάλωση ενέργειας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350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Watt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57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8644F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1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D6068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Συμβατά</w:t>
            </w:r>
            <w:r w:rsidRPr="002D6068">
              <w:rPr>
                <w:rFonts w:ascii="Arial" w:hAnsi="Arial" w:cs="Arial"/>
                <w:color w:val="000000"/>
                <w:szCs w:val="22"/>
                <w:lang w:val="en-US" w:eastAsia="el-GR"/>
              </w:rPr>
              <w:t xml:space="preserve"> </w:t>
            </w: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λειτουργικά</w:t>
            </w:r>
            <w:r w:rsidRPr="002D6068">
              <w:rPr>
                <w:rFonts w:ascii="Arial" w:hAnsi="Arial" w:cs="Arial"/>
                <w:color w:val="000000"/>
                <w:szCs w:val="22"/>
                <w:lang w:val="en-US" w:eastAsia="el-GR"/>
              </w:rPr>
              <w:t xml:space="preserve"> </w:t>
            </w: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συστήματα</w:t>
            </w:r>
            <w:r w:rsidRPr="002D6068">
              <w:rPr>
                <w:rFonts w:ascii="Arial" w:hAnsi="Arial" w:cs="Arial"/>
                <w:color w:val="000000"/>
                <w:szCs w:val="22"/>
                <w:lang w:val="en-US" w:eastAsia="el-GR"/>
              </w:rPr>
              <w:t>: Mac OS, Microsoft Windows, Microsoft Windows Server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85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8644F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 δέχεται αναλώσιμα μελάνης με απόδοση τουλάχιστον 50.000 σελίδων για κάθε χρώμα (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black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cyan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magenta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yellow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114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8644F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 συμπεριλαμβάνει (παράδοση με το μηχάνημα) αναλώσιμα μελάνης με απόδοση τουλάχιστον 50.000 σελίδων για κάθε χρώμα (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black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cyan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magenta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yellow</w:t>
            </w:r>
            <w:proofErr w:type="spellEnd"/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57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8644F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Το προσφερόμενο μηχάνημα πρέπει να είναι καινούργιο και αμεταχείριστο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E901CE" w:rsidTr="00C425A1">
        <w:trPr>
          <w:trHeight w:val="57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8644F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n-US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="Arial" w:hAnsi="Arial" w:cs="Arial"/>
                <w:color w:val="000000"/>
                <w:szCs w:val="22"/>
                <w:lang w:val="en-US" w:eastAsia="el-GR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Εγγύηση καλής λειτουργίας για τουλάχιστον πέντε (5) έτη ή 150.000 σελίδες αντίγραφα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ΝΑΙ  (να αναφερθεί)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E901CE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E901CE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02BBC" w:rsidTr="00C425A1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885022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2 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885022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Πολυμηχάνημα</w:t>
            </w:r>
            <w:proofErr w:type="spellEnd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ασπρόμαυρο Α4 </w:t>
            </w:r>
            <w:proofErr w:type="spellStart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Inkjet</w:t>
            </w:r>
            <w:proofErr w:type="spellEnd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με εκτύπωσης διπλής όψης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E15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E15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E15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lastRenderedPageBreak/>
              <w:t>α/α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E156C" w:rsidTr="00C425A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Α/Μ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πολυμηχ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>ά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νημα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inkjet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με εκτύπωση διπλής όψης Α4, σάρωση, αντιγραφή, φαξ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>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Μέγιστη ταχύτητα εκτύπωσης A4, αντιγραφής (ISO/IEC 24734)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20ppm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Ανάλυση, σάρωσης (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dpi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τουλάχιστον 600Χ600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Διασύνδεση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USB,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Wireless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,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gigabit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ethernet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Αυτόματος τροφοδότης (χωρητικότητα)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τουλάχιστον 35 Σελίδες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Τροφοδοσία χαρτιού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&gt;=250 σελίδες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Μέση κατανάλωση ενέργειας κατά την εκτύπωση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10-15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Watt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Συμβατά λειτουργικά συστήματα: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Mac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OS, Microsoft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Windows, Microsoft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Windows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Server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Να συμπεριλαμβάνεται αναλώσιμο τουλάχιστον 6000 σελίδων. Κόστος εκτύπωσης ανά σελίδα &lt;0,0025€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Εγγύηση καλής λειτουργίας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&gt;=2 έτη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D02BBC" w:rsidRPr="00D02BBC" w:rsidTr="00C425A1">
        <w:trPr>
          <w:trHeight w:val="72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885022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9" w:name="RANGE!A1:E13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9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3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885022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Πολυμηχάνημα</w:t>
            </w:r>
            <w:proofErr w:type="spellEnd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έγχρωμο Α4 </w:t>
            </w:r>
            <w:proofErr w:type="spellStart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>Inkjet</w:t>
            </w:r>
            <w:proofErr w:type="spellEnd"/>
            <w:r w:rsidRPr="00885022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με εκτύπωσης διπλής όψης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E15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E15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E15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E156C" w:rsidTr="00C425A1">
        <w:trPr>
          <w:trHeight w:val="9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Έγχρωμο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πολυμηχ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>ά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νημα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inkjet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με εκτύπωση διπλής όψης Α4, σάρωση διπλής όψης, αντιγραφή, φαξ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>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Μέγιστη ταχύτητα εκτύπωσης A4, αντιγραφής (ISO/IEC 24734)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24ppm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Ανάλυση, σάρωσης (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dpi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τουλάχιστον 600Χ600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12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Διασύνδεση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64AE6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USB, </w:t>
            </w:r>
            <w:proofErr w:type="spellStart"/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Wireless</w:t>
            </w:r>
            <w:proofErr w:type="spellEnd"/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gigabit</w:t>
            </w:r>
            <w:proofErr w:type="spellEnd"/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ethernet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Αυτόματος τροφοδότης διπλής όψης (χωρητικότητα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64AE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τουλάχιστον 50 Σελίδες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Τροφοδοσία χαρτιού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64AE6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&gt;=250 σελίδες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3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964AE6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964AE6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Μέση κατανάλωση ενέργειας κατά την εκτύπωση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20-30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Watt</w:t>
            </w:r>
            <w:proofErr w:type="spellEnd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6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Συμβατά λειτουργικά συστήματα: </w:t>
            </w:r>
            <w:proofErr w:type="spellStart"/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Mac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OS, Microsoft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Windows, Microsoft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Windows</w:t>
            </w:r>
            <w:r>
              <w:rPr>
                <w:rFonts w:ascii="Arial" w:hAnsi="Arial" w:cs="Arial"/>
                <w:color w:val="000000"/>
                <w:sz w:val="24"/>
                <w:lang w:val="el-GR" w:eastAsia="el-GR"/>
              </w:rPr>
              <w:t xml:space="preserve"> </w:t>
            </w: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Server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9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Cs w:val="22"/>
                <w:lang w:val="el-GR" w:eastAsia="el-GR"/>
              </w:rPr>
              <w:lastRenderedPageBreak/>
              <w:t>9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sz w:val="24"/>
                <w:lang w:val="el-GR" w:eastAsia="el-GR"/>
              </w:rPr>
              <w:t>Να συμπεριλαμβάνεται αναλώσιμο τουλάχιστον 6000 σελίδων. Κόστος εκτύπωσης ανά σελίδα &lt;0,0025€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</w:tr>
      <w:tr w:rsidR="00D02BBC" w:rsidRPr="000E156C" w:rsidTr="00C425A1">
        <w:trPr>
          <w:trHeight w:val="30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Εγγύηση καλής λειτουργίας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4"/>
                <w:lang w:val="el-GR" w:eastAsia="el-GR"/>
              </w:rPr>
            </w:pPr>
            <w:r w:rsidRPr="000E156C">
              <w:rPr>
                <w:rFonts w:ascii="Arial" w:hAnsi="Arial" w:cs="Arial"/>
                <w:color w:val="000000"/>
                <w:sz w:val="24"/>
                <w:lang w:val="el-GR" w:eastAsia="el-GR"/>
              </w:rPr>
              <w:t>&gt;=2 έτη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0E156C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FF0000"/>
                <w:szCs w:val="22"/>
                <w:lang w:val="el-GR" w:eastAsia="el-GR"/>
              </w:rPr>
            </w:pPr>
            <w:r w:rsidRPr="000E156C">
              <w:rPr>
                <w:rFonts w:ascii="Arial" w:hAnsi="Arial" w:cs="Arial"/>
                <w:color w:val="FF0000"/>
                <w:szCs w:val="22"/>
                <w:lang w:val="el-GR" w:eastAsia="el-GR"/>
              </w:rPr>
              <w:t> </w:t>
            </w:r>
          </w:p>
        </w:tc>
      </w:tr>
    </w:tbl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Τόπος, Ημερομηνία</w:t>
      </w: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Για τον προσφέροντα</w:t>
      </w: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  <w:r w:rsidRPr="00885022">
        <w:rPr>
          <w:i/>
          <w:sz w:val="18"/>
          <w:szCs w:val="18"/>
          <w:lang w:val="el-GR" w:eastAsia="zh-CN"/>
        </w:rPr>
        <w:t>Υπογραφή-Σφραγίδα</w:t>
      </w:r>
    </w:p>
    <w:p w:rsidR="00D02BBC" w:rsidRDefault="00D02BBC" w:rsidP="00D02BBC">
      <w:pPr>
        <w:jc w:val="center"/>
        <w:rPr>
          <w:lang w:val="el-GR"/>
        </w:rPr>
      </w:pPr>
      <w:r w:rsidRPr="008F2720">
        <w:rPr>
          <w:i/>
          <w:sz w:val="18"/>
          <w:szCs w:val="18"/>
          <w:lang w:eastAsia="zh-CN"/>
        </w:rPr>
        <w:t>(</w:t>
      </w:r>
      <w:proofErr w:type="spellStart"/>
      <w:r w:rsidRPr="008F2720">
        <w:rPr>
          <w:i/>
          <w:sz w:val="18"/>
          <w:szCs w:val="18"/>
          <w:lang w:eastAsia="zh-CN"/>
        </w:rPr>
        <w:t>Ονοματεπώνυμο</w:t>
      </w:r>
      <w:proofErr w:type="spellEnd"/>
      <w:r w:rsidRPr="008F2720">
        <w:rPr>
          <w:i/>
          <w:sz w:val="18"/>
          <w:szCs w:val="18"/>
          <w:lang w:eastAsia="zh-CN"/>
        </w:rPr>
        <w:t xml:space="preserve"> </w:t>
      </w:r>
      <w:proofErr w:type="spellStart"/>
      <w:r w:rsidRPr="008F2720">
        <w:rPr>
          <w:i/>
          <w:sz w:val="18"/>
          <w:szCs w:val="18"/>
          <w:lang w:eastAsia="zh-CN"/>
        </w:rPr>
        <w:t>Εκπροσώπου</w:t>
      </w:r>
      <w:proofErr w:type="spellEnd"/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tbl>
      <w:tblPr>
        <w:tblW w:w="0" w:type="auto"/>
        <w:tblInd w:w="94" w:type="dxa"/>
        <w:tblLook w:val="04A0"/>
      </w:tblPr>
      <w:tblGrid>
        <w:gridCol w:w="571"/>
        <w:gridCol w:w="4121"/>
        <w:gridCol w:w="1559"/>
        <w:gridCol w:w="1422"/>
        <w:gridCol w:w="1701"/>
        <w:gridCol w:w="20"/>
      </w:tblGrid>
      <w:tr w:rsidR="00D02BBC" w:rsidRPr="00D02BBC" w:rsidTr="00C425A1">
        <w:trPr>
          <w:trHeight w:val="30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02BBC" w:rsidRPr="00540207" w:rsidRDefault="00D02BBC" w:rsidP="00C425A1">
            <w:pPr>
              <w:spacing w:before="32" w:after="0"/>
              <w:ind w:left="563" w:right="1395"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</w:pP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lastRenderedPageBreak/>
              <w:t xml:space="preserve">ΤΕΧΝΙΚΕΣ ΠΡΟΔΙΑΓΡΑΦΕΣ </w:t>
            </w:r>
            <w:r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>– ΦΥΛΛΑ ΣΥΜΜΟΡΦΩΣΗΣ ΥΛΙΚΩΝ</w:t>
            </w: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</w:p>
          <w:p w:rsidR="00D02BBC" w:rsidRPr="00C835F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FF0000"/>
                <w:szCs w:val="22"/>
                <w:lang w:val="el-GR" w:eastAsia="el-GR"/>
              </w:rPr>
            </w:pPr>
            <w:r>
              <w:rPr>
                <w:b/>
                <w:bCs/>
                <w:color w:val="FF0000"/>
                <w:szCs w:val="22"/>
                <w:lang w:val="el-GR" w:eastAsia="el-GR"/>
              </w:rPr>
              <w:t xml:space="preserve">ΤΜΗΜΑ 3 : </w:t>
            </w:r>
            <w:r w:rsidRPr="00C835F7">
              <w:rPr>
                <w:b/>
                <w:bCs/>
                <w:color w:val="FF0000"/>
                <w:szCs w:val="22"/>
                <w:lang w:val="el-GR" w:eastAsia="el-GR"/>
              </w:rPr>
              <w:t>ΟΜΑΔΑ Γ - UPS - ΜΠΑΤΑΡΙΕΣ</w:t>
            </w:r>
          </w:p>
        </w:tc>
      </w:tr>
      <w:tr w:rsidR="00D02BBC" w:rsidRPr="00DD21AA" w:rsidTr="00C425A1">
        <w:trPr>
          <w:gridAfter w:val="1"/>
          <w:wAfter w:w="20" w:type="dxa"/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6100"/>
                <w:sz w:val="24"/>
                <w:lang w:val="el-GR" w:eastAsia="el-GR"/>
              </w:rPr>
            </w:pPr>
            <w:bookmarkStart w:id="10" w:name="RANGE!A1:E8"/>
            <w:r w:rsidRPr="003424F1">
              <w:rPr>
                <w:rFonts w:asciiTheme="minorHAnsi" w:hAnsiTheme="minorHAnsi" w:cstheme="minorHAnsi"/>
                <w:color w:val="006100"/>
                <w:sz w:val="24"/>
                <w:lang w:val="el-GR" w:eastAsia="el-GR"/>
              </w:rPr>
              <w:t> </w:t>
            </w:r>
            <w:bookmarkEnd w:id="10"/>
            <w:r w:rsidRPr="003424F1">
              <w:rPr>
                <w:rFonts w:asciiTheme="minorHAnsi" w:hAnsiTheme="minorHAnsi" w:cstheme="minorHAnsi"/>
                <w:color w:val="006100"/>
                <w:sz w:val="24"/>
                <w:lang w:val="el-GR" w:eastAsia="el-GR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6100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color w:val="006100"/>
                <w:sz w:val="24"/>
                <w:lang w:val="el-GR" w:eastAsia="el-GR"/>
              </w:rPr>
              <w:t>UPS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DD21AA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DD21AA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DD21AA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DD21AA" w:rsidTr="00C425A1">
        <w:trPr>
          <w:gridAfter w:val="1"/>
          <w:wAfter w:w="20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DD21A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DD21AA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DD21AA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DD21AA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DD21AA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DD21AA" w:rsidTr="00C425A1">
        <w:trPr>
          <w:gridAfter w:val="1"/>
          <w:wAfter w:w="20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ΙΣΧΥΣ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650VA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D21AA" w:rsidTr="00C425A1">
        <w:trPr>
          <w:gridAfter w:val="1"/>
          <w:wAfter w:w="20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ΘΥΡΑ 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D21AA" w:rsidTr="00C425A1">
        <w:trPr>
          <w:gridAfter w:val="1"/>
          <w:wAfter w:w="20" w:type="dxa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ΠΡΟΣΤΑΣΙΑ ΑΠΟ ΒΡΑΧΥΚΛ./ΥΠΕΡΤΑΣΗ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D21AA" w:rsidTr="00C425A1">
        <w:trPr>
          <w:gridAfter w:val="1"/>
          <w:wAfter w:w="20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ΠΡΙΖΕΣ ΕΞΟΔΟΥ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D21AA" w:rsidTr="00C425A1">
        <w:trPr>
          <w:gridAfter w:val="1"/>
          <w:wAfter w:w="20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ΟΘΟΝΗ LED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DD21AA" w:rsidTr="00C425A1">
        <w:trPr>
          <w:gridAfter w:val="1"/>
          <w:wAfter w:w="20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ΕΓΓΥΗΣΗ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2 ΕΤΗ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DD21A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D21A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424F1" w:rsidTr="00C425A1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11" w:name="RANGE!A1:E4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11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μπαταρίες για UPS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0EB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Επαναφορτιζόμενη μπαταρία μολύβδου 12V / 7Ah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Κλειστού τύπου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μπαταρίες ΑΑΑ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0EB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μπαταρίες ΑΑΑ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Αλκαλικές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μπαταρίες ΑΑ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0EB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μπαταρίες ΑΑ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Αλκαλικές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μπαταρίες </w:t>
            </w:r>
            <w:proofErr w:type="spellStart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πλακε</w:t>
            </w:r>
            <w:proofErr w:type="spellEnd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9volt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18166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0EB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8166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 xml:space="preserve">μπαταρίες πλακέ 9 </w:t>
            </w:r>
            <w:proofErr w:type="spellStart"/>
            <w:r w:rsidRPr="0018166C">
              <w:rPr>
                <w:color w:val="000000"/>
                <w:szCs w:val="22"/>
                <w:lang w:val="el-GR" w:eastAsia="el-GR"/>
              </w:rPr>
              <w:t>volt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8166C" w:rsidTr="00C425A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Αλκαλικές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8166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8166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Τόπος, Ημερομηνία</w:t>
      </w: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Για τον προσφέροντα</w:t>
      </w: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  <w:r w:rsidRPr="00885022">
        <w:rPr>
          <w:i/>
          <w:sz w:val="18"/>
          <w:szCs w:val="18"/>
          <w:lang w:val="el-GR" w:eastAsia="zh-CN"/>
        </w:rPr>
        <w:t>Υπογραφή-Σφραγίδα</w:t>
      </w:r>
    </w:p>
    <w:p w:rsidR="00D02BBC" w:rsidRDefault="00D02BBC" w:rsidP="00D02BBC">
      <w:pPr>
        <w:jc w:val="center"/>
        <w:rPr>
          <w:lang w:val="el-GR"/>
        </w:rPr>
      </w:pPr>
      <w:r w:rsidRPr="008F2720">
        <w:rPr>
          <w:i/>
          <w:sz w:val="18"/>
          <w:szCs w:val="18"/>
          <w:lang w:eastAsia="zh-CN"/>
        </w:rPr>
        <w:t>(</w:t>
      </w:r>
      <w:proofErr w:type="spellStart"/>
      <w:r w:rsidRPr="008F2720">
        <w:rPr>
          <w:i/>
          <w:sz w:val="18"/>
          <w:szCs w:val="18"/>
          <w:lang w:eastAsia="zh-CN"/>
        </w:rPr>
        <w:t>Ονοματεπώνυμο</w:t>
      </w:r>
      <w:proofErr w:type="spellEnd"/>
      <w:r w:rsidRPr="008F2720">
        <w:rPr>
          <w:i/>
          <w:sz w:val="18"/>
          <w:szCs w:val="18"/>
          <w:lang w:eastAsia="zh-CN"/>
        </w:rPr>
        <w:t xml:space="preserve"> </w:t>
      </w:r>
      <w:proofErr w:type="spellStart"/>
      <w:r w:rsidRPr="008F2720">
        <w:rPr>
          <w:i/>
          <w:sz w:val="18"/>
          <w:szCs w:val="18"/>
          <w:lang w:eastAsia="zh-CN"/>
        </w:rPr>
        <w:t>Εκπροσώπου</w:t>
      </w:r>
      <w:proofErr w:type="spellEnd"/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tbl>
      <w:tblPr>
        <w:tblW w:w="0" w:type="auto"/>
        <w:tblInd w:w="94" w:type="dxa"/>
        <w:tblLook w:val="04A0"/>
      </w:tblPr>
      <w:tblGrid>
        <w:gridCol w:w="571"/>
        <w:gridCol w:w="35"/>
        <w:gridCol w:w="4086"/>
        <w:gridCol w:w="1568"/>
        <w:gridCol w:w="1276"/>
        <w:gridCol w:w="7"/>
        <w:gridCol w:w="137"/>
        <w:gridCol w:w="1699"/>
        <w:gridCol w:w="9"/>
        <w:gridCol w:w="20"/>
        <w:gridCol w:w="36"/>
      </w:tblGrid>
      <w:tr w:rsidR="00D02BBC" w:rsidRPr="00D02BBC" w:rsidTr="00C425A1">
        <w:trPr>
          <w:trHeight w:val="300"/>
        </w:trPr>
        <w:tc>
          <w:tcPr>
            <w:tcW w:w="9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02BBC" w:rsidRPr="00540207" w:rsidRDefault="00D02BBC" w:rsidP="00C425A1">
            <w:pPr>
              <w:spacing w:before="32" w:after="0"/>
              <w:ind w:left="563" w:right="1395"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</w:pP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lastRenderedPageBreak/>
              <w:t xml:space="preserve">ΤΕΧΝΙΚΕΣ ΠΡΟΔΙΑΓΡΑΦΕΣ </w:t>
            </w:r>
            <w:r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>– ΦΥΛΛΑ ΣΥΜΜΟΡΦΩΣΗΣ ΥΛΙΚΩΝ</w:t>
            </w: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</w:p>
          <w:p w:rsidR="00D02BBC" w:rsidRPr="00C835F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FF0000"/>
                <w:szCs w:val="22"/>
                <w:lang w:val="el-GR" w:eastAsia="el-GR"/>
              </w:rPr>
            </w:pPr>
            <w:r>
              <w:rPr>
                <w:b/>
                <w:bCs/>
                <w:color w:val="FF0000"/>
                <w:szCs w:val="22"/>
                <w:lang w:val="el-GR" w:eastAsia="el-GR"/>
              </w:rPr>
              <w:t xml:space="preserve">ΤΜΗΜΑ 4 : </w:t>
            </w:r>
            <w:r w:rsidRPr="00C835F7">
              <w:rPr>
                <w:b/>
                <w:bCs/>
                <w:color w:val="FF0000"/>
                <w:szCs w:val="22"/>
                <w:lang w:val="el-GR" w:eastAsia="el-GR"/>
              </w:rPr>
              <w:t>ΟΜΑΔΑ Δ - ΑΝΑΛΩΣΙΜΑ</w:t>
            </w:r>
          </w:p>
        </w:tc>
      </w:tr>
      <w:tr w:rsidR="00D02BBC" w:rsidRPr="00027EAC" w:rsidTr="00C425A1">
        <w:trPr>
          <w:gridAfter w:val="2"/>
          <w:wAfter w:w="56" w:type="dxa"/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12" w:name="RANGE!A1:E5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12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Mouse USB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USB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 xml:space="preserve">Οπτικό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027EAC">
              <w:rPr>
                <w:color w:val="000000"/>
                <w:szCs w:val="22"/>
                <w:lang w:val="el-GR" w:eastAsia="el-GR"/>
              </w:rPr>
              <w:t>Ενσύρματo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Πληκτρολόγιο USB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USB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027EAC">
              <w:rPr>
                <w:color w:val="000000"/>
                <w:szCs w:val="22"/>
                <w:lang w:val="el-GR" w:eastAsia="el-GR"/>
              </w:rPr>
              <w:t>Ενσύρματo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Μνήμες DDR3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 xml:space="preserve">Τεχνολογίας DDR3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Χωρητικότητας  8GB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Χρονισμός &gt;= 1200Mhz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Μνήμες DDR4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 xml:space="preserve">Τεχνολογίας DDR4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Χωρητικότητας  8GB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Χρονισμός &gt;= 2400Mhz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424F1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Καλώδιο UTP 5m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Καλώδιο δικτύου UTP 5m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 xml:space="preserve">Κατηγορία </w:t>
            </w:r>
            <w:proofErr w:type="spellStart"/>
            <w:r w:rsidRPr="00027EAC">
              <w:rPr>
                <w:color w:val="000000"/>
                <w:szCs w:val="22"/>
                <w:lang w:val="el-GR" w:eastAsia="el-GR"/>
              </w:rPr>
              <w:t>cat</w:t>
            </w:r>
            <w:proofErr w:type="spellEnd"/>
            <w:r w:rsidRPr="00027EAC">
              <w:rPr>
                <w:color w:val="000000"/>
                <w:szCs w:val="22"/>
                <w:lang w:val="el-GR" w:eastAsia="el-GR"/>
              </w:rPr>
              <w:t xml:space="preserve"> 6e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Καλώδιο UTP 1m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027EA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27EA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Καλώδιο δικτύου UTP 1m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27EA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 xml:space="preserve">Κατηγορία </w:t>
            </w:r>
            <w:proofErr w:type="spellStart"/>
            <w:r w:rsidRPr="00027EAC">
              <w:rPr>
                <w:color w:val="000000"/>
                <w:szCs w:val="22"/>
                <w:lang w:val="el-GR" w:eastAsia="el-GR"/>
              </w:rPr>
              <w:t>cat</w:t>
            </w:r>
            <w:proofErr w:type="spellEnd"/>
            <w:r w:rsidRPr="00027EAC">
              <w:rPr>
                <w:color w:val="000000"/>
                <w:szCs w:val="22"/>
                <w:lang w:val="el-GR" w:eastAsia="el-GR"/>
              </w:rPr>
              <w:t xml:space="preserve"> 6e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27EA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27EA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13" w:name="RANGE!A1:E3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13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Καλώδιο προέκτασης USB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92028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92028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92028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Καλώδιο προέκτασης USB τουλάχιστον 1m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14" w:name="RANGE!A1:E6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14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Συσκευές τηλεφώνου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92028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92028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</w:pPr>
            <w:r w:rsidRPr="0092028C">
              <w:rPr>
                <w:rFonts w:ascii="Arial" w:hAnsi="Arial" w:cs="Arial"/>
                <w:color w:val="006100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 xml:space="preserve">τύπου γραφείου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 xml:space="preserve"> με αναγνώριση κλήσης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με ανοιχτή ακρόαση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με δυνατότητα μνήμης τουλάχιστον 10 νούμερα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424F1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Σκληρός Δίσκος SSD 500Gb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3424F1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3424F1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3424F1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92028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 xml:space="preserve">Σκληρός δίσκος  τεχνολογίας SSD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χωρητικότητας  τουλάχιστον 500GB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92028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lastRenderedPageBreak/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SATAIII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92028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2028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424F1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Σκληρός Δίσκος SSD 250Gb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6E2D0C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E2D0C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E2D0C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E2D0C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E2D0C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E2D0C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6E2D0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 xml:space="preserve">Σκληρός δίσκος  τεχνολογίας SSD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6E2D0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χωρητικότητας  τουλάχιστον 250GB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6E2D0C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SATAIII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E2D0C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E2D0C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424F1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USB </w:t>
            </w:r>
            <w:proofErr w:type="spellStart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sticks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3424F1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3424F1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sz w:val="28"/>
                <w:szCs w:val="28"/>
                <w:lang w:val="el-GR" w:eastAsia="el-GR"/>
              </w:rPr>
            </w:pPr>
            <w:r w:rsidRPr="003424F1">
              <w:rPr>
                <w:rFonts w:ascii="Arial" w:hAnsi="Arial" w:cs="Arial"/>
                <w:sz w:val="28"/>
                <w:szCs w:val="28"/>
                <w:lang w:val="el-GR" w:eastAsia="el-GR"/>
              </w:rPr>
              <w:t> </w:t>
            </w:r>
          </w:p>
        </w:tc>
      </w:tr>
      <w:tr w:rsidR="00D02BBC" w:rsidRPr="0080105A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80105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 xml:space="preserve">Κάρτες μνήμης USB </w:t>
            </w:r>
            <w:proofErr w:type="spellStart"/>
            <w:r w:rsidRPr="0080105A">
              <w:rPr>
                <w:color w:val="000000"/>
                <w:szCs w:val="22"/>
                <w:lang w:val="el-GR" w:eastAsia="el-GR"/>
              </w:rPr>
              <w:t>sticks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80105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 xml:space="preserve">χωρητικότητας  τουλάχιστον 64 </w:t>
            </w:r>
            <w:proofErr w:type="spellStart"/>
            <w:r w:rsidRPr="0080105A">
              <w:rPr>
                <w:color w:val="000000"/>
                <w:szCs w:val="22"/>
                <w:lang w:val="el-GR" w:eastAsia="el-GR"/>
              </w:rPr>
              <w:t>Gb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80105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 xml:space="preserve">άκρο </w:t>
            </w:r>
            <w:proofErr w:type="spellStart"/>
            <w:r w:rsidRPr="0080105A">
              <w:rPr>
                <w:color w:val="000000"/>
                <w:szCs w:val="22"/>
                <w:lang w:val="el-GR" w:eastAsia="el-GR"/>
              </w:rPr>
              <w:t>usb</w:t>
            </w:r>
            <w:proofErr w:type="spellEnd"/>
            <w:r w:rsidRPr="0080105A">
              <w:rPr>
                <w:color w:val="000000"/>
                <w:szCs w:val="22"/>
                <w:lang w:val="el-GR" w:eastAsia="el-GR"/>
              </w:rPr>
              <w:t>-A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80105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Πρωτόκολλο μεταφοράς USB 3.2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424F1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Σκληρός Δίσκος 4TB </w:t>
            </w:r>
            <w:proofErr w:type="spellStart"/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external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3424F1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24F1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80105A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105A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80105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 xml:space="preserve">Σκληρός δίσκος  3,5" εξωτερικός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80105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χωρητικότητας  τουλάχιστον 4TB, 7200rpm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80105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USB3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80105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80105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DVI-D male - VGA female ADAPTOR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</w:tr>
      <w:tr w:rsidR="00D02BBC" w:rsidRPr="000E0EBF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E0EBF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E0EBF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E0EBF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E0EBF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E0EBF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E0EBF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Γένος A-B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0E0EBF">
              <w:rPr>
                <w:color w:val="000000"/>
                <w:szCs w:val="22"/>
                <w:lang w:val="el-GR" w:eastAsia="el-GR"/>
              </w:rPr>
              <w:t>Male</w:t>
            </w:r>
            <w:proofErr w:type="spellEnd"/>
            <w:r w:rsidRPr="000E0EBF">
              <w:rPr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0E0EBF">
              <w:rPr>
                <w:color w:val="000000"/>
                <w:szCs w:val="22"/>
                <w:lang w:val="el-GR" w:eastAsia="el-GR"/>
              </w:rPr>
              <w:t>Female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0EBF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Ακροδέκτης 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DVI-D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0EBF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Ακροδέκτης 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ind w:firstLineChars="15" w:firstLine="33"/>
              <w:jc w:val="center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VGA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E0EBF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 xml:space="preserve">Με λάμα + 4 </w:t>
            </w:r>
            <w:proofErr w:type="spellStart"/>
            <w:r w:rsidRPr="000E0EBF">
              <w:rPr>
                <w:color w:val="000000"/>
                <w:szCs w:val="22"/>
                <w:lang w:val="el-GR" w:eastAsia="el-GR"/>
              </w:rPr>
              <w:t>pins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E0EBF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E0EB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14 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Display Port male - HDMI male ADAPTOR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</w:tr>
      <w:tr w:rsidR="00D02BBC" w:rsidRPr="001B2ADE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B2ADE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B2ADE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B2ADE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B2ADE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B2ADE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1B2ADE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Γένος A-B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1B2ADE">
              <w:rPr>
                <w:color w:val="000000"/>
                <w:szCs w:val="22"/>
                <w:lang w:val="el-GR" w:eastAsia="el-GR"/>
              </w:rPr>
              <w:t>Male</w:t>
            </w:r>
            <w:proofErr w:type="spellEnd"/>
            <w:r w:rsidRPr="001B2ADE">
              <w:rPr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1B2ADE">
              <w:rPr>
                <w:color w:val="000000"/>
                <w:szCs w:val="22"/>
                <w:lang w:val="el-GR" w:eastAsia="el-GR"/>
              </w:rPr>
              <w:t>Male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B2ADE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Ακροδέκτης 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1B2ADE">
              <w:rPr>
                <w:color w:val="000000"/>
                <w:szCs w:val="22"/>
                <w:lang w:val="el-GR" w:eastAsia="el-GR"/>
              </w:rPr>
              <w:t>Display</w:t>
            </w:r>
            <w:proofErr w:type="spellEnd"/>
            <w:r w:rsidRPr="001B2ADE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1B2ADE">
              <w:rPr>
                <w:color w:val="000000"/>
                <w:szCs w:val="22"/>
                <w:lang w:val="el-GR" w:eastAsia="el-GR"/>
              </w:rPr>
              <w:t>Port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B2ADE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Ακροδέκτης 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HDMI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B2ADE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B2AD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RJ45 female - VGA male ADAPTOR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</w:tr>
      <w:tr w:rsidR="00D02BBC" w:rsidRPr="000F57E1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F57E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Γένος A-B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0F57E1">
              <w:rPr>
                <w:color w:val="000000"/>
                <w:szCs w:val="22"/>
                <w:lang w:val="el-GR" w:eastAsia="el-GR"/>
              </w:rPr>
              <w:t>Female</w:t>
            </w:r>
            <w:proofErr w:type="spellEnd"/>
            <w:r w:rsidRPr="000F57E1">
              <w:rPr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0F57E1">
              <w:rPr>
                <w:color w:val="000000"/>
                <w:szCs w:val="22"/>
                <w:lang w:val="el-GR" w:eastAsia="el-GR"/>
              </w:rPr>
              <w:t>Male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F57E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Ακροδέκτης 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RJ45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F57E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Ακροδέκτης 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VGA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HDMI male - VGA female ADAPTOR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</w:tr>
      <w:tr w:rsidR="00D02BBC" w:rsidRPr="000F57E1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0F57E1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0F57E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Γένος A-B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0F57E1">
              <w:rPr>
                <w:color w:val="000000"/>
                <w:szCs w:val="22"/>
                <w:lang w:val="el-GR" w:eastAsia="el-GR"/>
              </w:rPr>
              <w:t>Male</w:t>
            </w:r>
            <w:proofErr w:type="spellEnd"/>
            <w:r w:rsidRPr="000F57E1">
              <w:rPr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0F57E1">
              <w:rPr>
                <w:color w:val="000000"/>
                <w:szCs w:val="22"/>
                <w:lang w:val="el-GR" w:eastAsia="el-GR"/>
              </w:rPr>
              <w:t>Female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F57E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Ακροδέκτης 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HDMI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0F57E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Ακροδέκτης 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VGA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0F57E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F57E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USB-A female to USB-C male ADAPTOR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n-US" w:eastAsia="el-GR"/>
              </w:rPr>
              <w:t> </w:t>
            </w:r>
          </w:p>
        </w:tc>
      </w:tr>
      <w:tr w:rsidR="00D02BBC" w:rsidRPr="003D79AD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D79AD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D79AD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D79AD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D79AD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D79AD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3D79AD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Γένος A-B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3D79AD">
              <w:rPr>
                <w:color w:val="000000"/>
                <w:szCs w:val="22"/>
                <w:lang w:val="el-GR" w:eastAsia="el-GR"/>
              </w:rPr>
              <w:t>Female</w:t>
            </w:r>
            <w:proofErr w:type="spellEnd"/>
            <w:r w:rsidRPr="003D79AD">
              <w:rPr>
                <w:color w:val="000000"/>
                <w:szCs w:val="22"/>
                <w:lang w:val="el-GR" w:eastAsia="el-GR"/>
              </w:rPr>
              <w:t xml:space="preserve"> - </w:t>
            </w:r>
            <w:proofErr w:type="spellStart"/>
            <w:r w:rsidRPr="003D79AD">
              <w:rPr>
                <w:color w:val="000000"/>
                <w:szCs w:val="22"/>
                <w:lang w:val="el-GR" w:eastAsia="el-GR"/>
              </w:rPr>
              <w:t>Male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D79AD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Ακροδέκτης 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USB-A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3D79AD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lastRenderedPageBreak/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Ακροδέκτης 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USB-C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3D79AD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D79AD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bookmarkStart w:id="15" w:name="RANGE!A1:E7"/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bookmarkEnd w:id="15"/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SWITCH 8 PORTS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11668A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1668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1668A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1668A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1668A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1668A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11668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 xml:space="preserve">Τύπος </w:t>
            </w:r>
            <w:proofErr w:type="spellStart"/>
            <w:r w:rsidRPr="0011668A">
              <w:rPr>
                <w:color w:val="000000"/>
                <w:szCs w:val="22"/>
                <w:lang w:val="el-GR" w:eastAsia="el-GR"/>
              </w:rPr>
              <w:t>unmanaged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1668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11668A">
              <w:rPr>
                <w:color w:val="000000"/>
                <w:szCs w:val="22"/>
                <w:lang w:val="el-GR" w:eastAsia="el-GR"/>
              </w:rPr>
              <w:t>Layer</w:t>
            </w:r>
            <w:proofErr w:type="spellEnd"/>
            <w:r w:rsidRPr="0011668A">
              <w:rPr>
                <w:color w:val="000000"/>
                <w:szCs w:val="22"/>
                <w:lang w:val="el-GR" w:eastAsia="el-GR"/>
              </w:rPr>
              <w:t xml:space="preserve"> 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1668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Πλήθος θυρών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1668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 xml:space="preserve">Ταχύτητα Θυρών </w:t>
            </w:r>
            <w:proofErr w:type="spellStart"/>
            <w:r w:rsidRPr="0011668A">
              <w:rPr>
                <w:color w:val="000000"/>
                <w:szCs w:val="22"/>
                <w:lang w:val="el-GR" w:eastAsia="el-GR"/>
              </w:rPr>
              <w:t>Ethernet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 xml:space="preserve">1 </w:t>
            </w:r>
            <w:proofErr w:type="spellStart"/>
            <w:r w:rsidRPr="0011668A">
              <w:rPr>
                <w:color w:val="000000"/>
                <w:szCs w:val="22"/>
                <w:lang w:val="el-GR" w:eastAsia="el-GR"/>
              </w:rPr>
              <w:t>Gigabit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11668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 xml:space="preserve">Τοποθέτηση σε </w:t>
            </w:r>
            <w:proofErr w:type="spellStart"/>
            <w:r w:rsidRPr="0011668A">
              <w:rPr>
                <w:color w:val="000000"/>
                <w:szCs w:val="22"/>
                <w:lang w:val="el-GR" w:eastAsia="el-GR"/>
              </w:rPr>
              <w:t>Rack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ΌΧΙ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11668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1668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SWITCH 24 PORTS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 xml:space="preserve">Τύπος </w:t>
            </w:r>
            <w:proofErr w:type="spellStart"/>
            <w:r w:rsidRPr="00AE4D7A">
              <w:rPr>
                <w:color w:val="000000"/>
                <w:szCs w:val="22"/>
                <w:lang w:val="el-GR" w:eastAsia="el-GR"/>
              </w:rPr>
              <w:t>unmanaged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AE4D7A">
              <w:rPr>
                <w:color w:val="000000"/>
                <w:szCs w:val="22"/>
                <w:lang w:val="el-GR" w:eastAsia="el-GR"/>
              </w:rPr>
              <w:t>Layer</w:t>
            </w:r>
            <w:proofErr w:type="spellEnd"/>
            <w:r w:rsidRPr="00AE4D7A">
              <w:rPr>
                <w:color w:val="000000"/>
                <w:szCs w:val="22"/>
                <w:lang w:val="el-GR" w:eastAsia="el-GR"/>
              </w:rPr>
              <w:t xml:space="preserve"> 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Πλήθος θυρών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 xml:space="preserve">Ταχύτητα Θυρών </w:t>
            </w:r>
            <w:proofErr w:type="spellStart"/>
            <w:r w:rsidRPr="00AE4D7A">
              <w:rPr>
                <w:color w:val="000000"/>
                <w:szCs w:val="22"/>
                <w:lang w:val="el-GR" w:eastAsia="el-GR"/>
              </w:rPr>
              <w:t>Ethernet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 xml:space="preserve">1 </w:t>
            </w:r>
            <w:proofErr w:type="spellStart"/>
            <w:r w:rsidRPr="00AE4D7A">
              <w:rPr>
                <w:color w:val="000000"/>
                <w:szCs w:val="22"/>
                <w:lang w:val="el-GR" w:eastAsia="el-GR"/>
              </w:rPr>
              <w:t>Gigabit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 xml:space="preserve">Τοποθέτηση σε </w:t>
            </w:r>
            <w:proofErr w:type="spellStart"/>
            <w:r w:rsidRPr="00AE4D7A">
              <w:rPr>
                <w:color w:val="000000"/>
                <w:szCs w:val="22"/>
                <w:lang w:val="el-GR" w:eastAsia="el-GR"/>
              </w:rPr>
              <w:t>Rack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ΌΧΙ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DB3ED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sz w:val="24"/>
                <w:lang w:val="en-US" w:eastAsia="el-GR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lang w:val="en-US" w:eastAsia="el-GR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hot spot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E4D7A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Συχνότητα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Dual Band (2.4 &amp; 5GHz)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Γενιά</w:t>
            </w:r>
            <w:proofErr w:type="spellEnd"/>
            <w:r>
              <w:rPr>
                <w:color w:val="000000"/>
                <w:szCs w:val="22"/>
              </w:rPr>
              <w:t xml:space="preserve"> Wi-Fi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Wi</w:t>
            </w:r>
            <w:r>
              <w:rPr>
                <w:color w:val="000000"/>
                <w:szCs w:val="22"/>
              </w:rPr>
              <w:noBreakHyphen/>
              <w:t>Fi</w:t>
            </w:r>
            <w:proofErr w:type="spellEnd"/>
            <w:r>
              <w:rPr>
                <w:color w:val="000000"/>
                <w:szCs w:val="22"/>
              </w:rPr>
              <w:t xml:space="preserve"> 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Ταχύτητα</w:t>
            </w:r>
            <w:proofErr w:type="spellEnd"/>
            <w:r>
              <w:rPr>
                <w:color w:val="000000"/>
                <w:szCs w:val="22"/>
              </w:rPr>
              <w:t xml:space="preserve"> LAN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 Mbps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Τροφοδοσ</w:t>
            </w:r>
            <w:proofErr w:type="spellEnd"/>
            <w:r>
              <w:rPr>
                <w:color w:val="000000"/>
                <w:szCs w:val="22"/>
                <w:lang w:val="el-GR"/>
              </w:rPr>
              <w:t>ί</w:t>
            </w:r>
            <w:r>
              <w:rPr>
                <w:color w:val="000000"/>
                <w:szCs w:val="22"/>
              </w:rPr>
              <w:t>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PoE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Antenna gain </w:t>
            </w:r>
            <w:proofErr w:type="spellStart"/>
            <w:r>
              <w:rPr>
                <w:color w:val="000000"/>
                <w:szCs w:val="22"/>
              </w:rPr>
              <w:t>dBi</w:t>
            </w:r>
            <w:proofErr w:type="spellEnd"/>
            <w:r>
              <w:rPr>
                <w:color w:val="000000"/>
                <w:szCs w:val="22"/>
              </w:rPr>
              <w:t xml:space="preserve"> for 2.4 GHz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E4D7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Antenna gain </w:t>
            </w:r>
            <w:proofErr w:type="spellStart"/>
            <w:r>
              <w:rPr>
                <w:color w:val="000000"/>
                <w:szCs w:val="22"/>
              </w:rPr>
              <w:t>dBi</w:t>
            </w:r>
            <w:proofErr w:type="spellEnd"/>
            <w:r>
              <w:rPr>
                <w:color w:val="000000"/>
                <w:szCs w:val="22"/>
              </w:rPr>
              <w:t xml:space="preserve"> for 5 GHz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DB3ED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DB3ED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Wireless 2.4 GHz Max data rate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</w:t>
            </w:r>
            <w:proofErr w:type="spellStart"/>
            <w:r>
              <w:rPr>
                <w:color w:val="000000"/>
                <w:szCs w:val="22"/>
              </w:rPr>
              <w:t>Mbit</w:t>
            </w:r>
            <w:proofErr w:type="spellEnd"/>
            <w:r>
              <w:rPr>
                <w:color w:val="000000"/>
                <w:szCs w:val="22"/>
              </w:rPr>
              <w:t>/s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DB3ED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DB3ED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Wireless 5 GHz Max data rate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867 </w:t>
            </w:r>
            <w:proofErr w:type="spellStart"/>
            <w:r>
              <w:rPr>
                <w:color w:val="000000"/>
                <w:szCs w:val="22"/>
              </w:rPr>
              <w:t>Mbit</w:t>
            </w:r>
            <w:proofErr w:type="spellEnd"/>
            <w:r>
              <w:rPr>
                <w:color w:val="000000"/>
                <w:szCs w:val="22"/>
              </w:rPr>
              <w:t>/s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DB3ED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DB3ED0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l-GR"/>
              </w:rPr>
            </w:pPr>
          </w:p>
        </w:tc>
      </w:tr>
      <w:tr w:rsidR="00D02BBC" w:rsidRPr="00DB3ED0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rPr>
                <w:color w:val="000000"/>
                <w:szCs w:val="22"/>
                <w:lang w:val="el-GR"/>
              </w:rPr>
            </w:pPr>
            <w:r w:rsidRPr="00DB3ED0">
              <w:rPr>
                <w:color w:val="000000"/>
                <w:szCs w:val="22"/>
                <w:lang w:val="el-GR"/>
              </w:rPr>
              <w:t>Δυνατότητα τοποθέτησης σε οροφή/τοίχο με καλαίσθητη εμφάνιση πχ στρογγυλή συσκευασία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DB3ED0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rPr>
                <w:color w:val="000000"/>
                <w:szCs w:val="22"/>
                <w:lang w:val="el-GR"/>
              </w:rPr>
            </w:pPr>
            <w:r w:rsidRPr="00DB3ED0">
              <w:rPr>
                <w:color w:val="000000"/>
                <w:szCs w:val="22"/>
                <w:lang w:val="el-GR"/>
              </w:rPr>
              <w:t>Δυνατότητα περιορισμού διαθέσιμης ταχύτητας (</w:t>
            </w:r>
            <w:r>
              <w:rPr>
                <w:color w:val="000000"/>
                <w:szCs w:val="22"/>
              </w:rPr>
              <w:t>bandwidth</w:t>
            </w:r>
            <w:r w:rsidRPr="00DB3ED0">
              <w:rPr>
                <w:color w:val="000000"/>
                <w:szCs w:val="22"/>
                <w:lang w:val="el-GR"/>
              </w:rPr>
              <w:t xml:space="preserve"> </w:t>
            </w:r>
            <w:r>
              <w:rPr>
                <w:color w:val="000000"/>
                <w:szCs w:val="22"/>
              </w:rPr>
              <w:t>limiting</w:t>
            </w:r>
            <w:r w:rsidRPr="00DB3ED0"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DHCP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FIREWALL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DNS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STATIC ROUTING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AE4D7A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VPN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DB3ED0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  <w:r>
              <w:rPr>
                <w:color w:val="000000"/>
                <w:szCs w:val="22"/>
                <w:lang w:val="en-US" w:eastAsia="el-GR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Pr="00DB3ED0" w:rsidRDefault="00D02BBC" w:rsidP="00C425A1">
            <w:pPr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Δυνατότητα αποκλεισμού πρό</w:t>
            </w:r>
            <w:r w:rsidRPr="00DB3ED0">
              <w:rPr>
                <w:color w:val="000000"/>
                <w:szCs w:val="22"/>
                <w:lang w:val="el-GR"/>
              </w:rPr>
              <w:t>σβασης ασυρμάτων χρηστών στους ενσ</w:t>
            </w:r>
            <w:r>
              <w:rPr>
                <w:color w:val="000000"/>
                <w:szCs w:val="22"/>
                <w:lang w:val="el-GR"/>
              </w:rPr>
              <w:t>ύ</w:t>
            </w:r>
            <w:r w:rsidRPr="00DB3ED0">
              <w:rPr>
                <w:color w:val="000000"/>
                <w:szCs w:val="22"/>
                <w:lang w:val="el-GR"/>
              </w:rPr>
              <w:t>ρματους δικτυακούς πόρους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BC" w:rsidRDefault="00D02BBC" w:rsidP="00C425A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BC" w:rsidRPr="00AE4D7A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D02BBC" w:rsidRPr="00213F85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Ασύρματη Κάρτα δικτύου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653E91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lastRenderedPageBreak/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653E9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 xml:space="preserve">Τύπου USB </w:t>
            </w:r>
            <w:proofErr w:type="spellStart"/>
            <w:r w:rsidRPr="00653E91">
              <w:rPr>
                <w:color w:val="000000"/>
                <w:szCs w:val="22"/>
                <w:lang w:val="el-GR" w:eastAsia="el-GR"/>
              </w:rPr>
              <w:t>stick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653E9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Συχνότητα:</w:t>
            </w:r>
            <w:r w:rsidRPr="00653E91">
              <w:rPr>
                <w:rFonts w:ascii="Tahoma" w:hAnsi="Tahoma" w:cs="Tahoma"/>
                <w:color w:val="4F4F4F"/>
                <w:sz w:val="20"/>
                <w:szCs w:val="20"/>
                <w:lang w:val="el-GR" w:eastAsia="el-GR"/>
              </w:rPr>
              <w:t> 5GHz / 2.4GHz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653E9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Είδος Κεραίας:</w:t>
            </w:r>
            <w:r w:rsidRPr="00653E91">
              <w:rPr>
                <w:rFonts w:ascii="Tahoma" w:hAnsi="Tahoma" w:cs="Tahoma"/>
                <w:color w:val="4F4F4F"/>
                <w:sz w:val="20"/>
                <w:szCs w:val="20"/>
                <w:lang w:val="el-GR" w:eastAsia="el-GR"/>
              </w:rPr>
              <w:t> </w:t>
            </w:r>
            <w:proofErr w:type="spellStart"/>
            <w:r w:rsidRPr="00653E91">
              <w:rPr>
                <w:rFonts w:ascii="Tahoma" w:hAnsi="Tahoma" w:cs="Tahoma"/>
                <w:color w:val="4F4F4F"/>
                <w:sz w:val="20"/>
                <w:szCs w:val="20"/>
                <w:lang w:val="el-GR" w:eastAsia="el-GR"/>
              </w:rPr>
              <w:t>Omnidirectional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653E9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Διασυνδέσεις:</w:t>
            </w:r>
            <w:r w:rsidRPr="00653E91">
              <w:rPr>
                <w:rFonts w:ascii="Tahoma" w:hAnsi="Tahoma" w:cs="Tahoma"/>
                <w:color w:val="4F4F4F"/>
                <w:sz w:val="20"/>
                <w:szCs w:val="20"/>
                <w:lang w:val="el-GR" w:eastAsia="el-GR"/>
              </w:rPr>
              <w:t> USB 2.0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213F85" w:rsidTr="00C425A1">
        <w:trPr>
          <w:gridAfter w:val="2"/>
          <w:wAfter w:w="5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Πολ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ύ</w:t>
            </w: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πριζα ασφαλείας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213F85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213F85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653E91" w:rsidTr="00C425A1">
        <w:trPr>
          <w:gridAfter w:val="2"/>
          <w:wAfter w:w="5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653E91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653E9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Θέσεις &gt;=6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653E9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Με διακόπτη ασφαλείας από υπέρταση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653E91" w:rsidTr="00C425A1">
        <w:trPr>
          <w:gridAfter w:val="2"/>
          <w:wAfter w:w="5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Χρώματος λευκού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653E91" w:rsidRDefault="00D02BBC" w:rsidP="00C425A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653E91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5830BC" w:rsidTr="00C425A1">
        <w:trPr>
          <w:gridAfter w:val="1"/>
          <w:wAfter w:w="36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Πρέσα ακροδεκτών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1"/>
          <w:wAfter w:w="36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4C3057" w:rsidTr="00C425A1">
        <w:trPr>
          <w:gridAfter w:val="1"/>
          <w:wAfter w:w="36" w:type="dxa"/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Πρέσσα</w:t>
            </w:r>
            <w:proofErr w:type="spellEnd"/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 ρυθμιζόμενη, κατάλληλη για τύπους 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πρεσσαριστών</w:t>
            </w:r>
            <w:proofErr w:type="spellEnd"/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 βυσμάτων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1"/>
          <w:wAfter w:w="36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Τύποι βυσμάτων: RJ45/RJ11/RJ12 4P4C 4P2C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5830BC" w:rsidTr="00C425A1">
        <w:trPr>
          <w:gridAfter w:val="2"/>
          <w:wAfter w:w="56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24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Ψηφιακό </w:t>
            </w:r>
            <w:proofErr w:type="spellStart"/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Πολύμετρο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42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AC/DC ένταση (A)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AC/DC τάση (V)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Αντίσταση (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Ohm</w:t>
            </w:r>
            <w:proofErr w:type="spellEnd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Χωρητικότητα (F)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Συχνότητα (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Hz</w:t>
            </w:r>
            <w:proofErr w:type="spellEnd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Θερμοκρασία (°C)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Με 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buzzer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C3057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Auto</w:t>
            </w:r>
            <w:proofErr w:type="spellEnd"/>
            <w:r w:rsidRPr="004C3057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C3057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power</w:t>
            </w:r>
            <w:proofErr w:type="spellEnd"/>
            <w:r w:rsidRPr="004C3057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C3057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off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2"/>
          <w:wAfter w:w="56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Τροφοδοσία με μπαταρίες ΑΑΑ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5830BC" w:rsidTr="00C425A1">
        <w:trPr>
          <w:gridAfter w:val="3"/>
          <w:wAfter w:w="65" w:type="dxa"/>
          <w:trHeight w:val="4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Ακουστικά </w:t>
            </w:r>
            <w:proofErr w:type="spellStart"/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head</w:t>
            </w:r>
            <w:proofErr w:type="spellEnd"/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proofErr w:type="spellStart"/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set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Τύπου 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Headset</w:t>
            </w:r>
            <w:proofErr w:type="spellEnd"/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over</w:t>
            </w:r>
            <w:proofErr w:type="spellEnd"/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ear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Συνδεσιμότητα: 3.5 mm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Μήκος Καλωδίου: 1.2m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Δυνατότητες &amp; Λειτουργίες: Αναδιπλούμενο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5830BC" w:rsidTr="00C425A1">
        <w:trPr>
          <w:gridAfter w:val="3"/>
          <w:wAfter w:w="65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26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Web Κάμερες USB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42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Ανάλυση Βίντεο 1920x1080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Καρέ ανά δευτερόλεπτο (</w:t>
            </w:r>
            <w:proofErr w:type="spellStart"/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fps</w:t>
            </w:r>
            <w:proofErr w:type="spellEnd"/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) 30 </w:t>
            </w:r>
            <w:proofErr w:type="spellStart"/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fps</w:t>
            </w:r>
            <w:proofErr w:type="spellEnd"/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τουλάχιστον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Μικρόφωνο  Ενσωματωμένο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Συνδεση</w:t>
            </w:r>
            <w:proofErr w:type="spellEnd"/>
            <w:r w:rsidRPr="004C3057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USB 2.0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5830BC" w:rsidTr="00C425A1">
        <w:trPr>
          <w:gridAfter w:val="3"/>
          <w:wAfter w:w="65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27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Ηχεία </w:t>
            </w:r>
            <w:proofErr w:type="spellStart"/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usb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sz w:val="24"/>
                <w:lang w:val="el-GR" w:eastAsia="el-GR"/>
              </w:rPr>
              <w:t> </w:t>
            </w:r>
          </w:p>
        </w:tc>
      </w:tr>
      <w:tr w:rsidR="00D02BBC" w:rsidRPr="003B5DCE" w:rsidTr="00C425A1">
        <w:trPr>
          <w:gridAfter w:val="3"/>
          <w:wAfter w:w="65" w:type="dxa"/>
          <w:trHeight w:val="42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B5DC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5DCE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B5DC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5DCE">
              <w:rPr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B5DC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5DCE">
              <w:rPr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B5DC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5DCE">
              <w:rPr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3B5DCE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3B5DCE">
              <w:rPr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Ηχεία Υπολογιστή μικρά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Συνδεσιμότητα: 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usb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D02BBC" w:rsidRPr="004C3057" w:rsidTr="00C425A1">
        <w:trPr>
          <w:gridAfter w:val="3"/>
          <w:wAfter w:w="65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 xml:space="preserve">Ισχύς 6 </w:t>
            </w:r>
            <w:proofErr w:type="spellStart"/>
            <w:r w:rsidRPr="004C3057">
              <w:rPr>
                <w:color w:val="000000"/>
                <w:sz w:val="20"/>
                <w:szCs w:val="20"/>
                <w:lang w:val="el-GR" w:eastAsia="el-GR"/>
              </w:rPr>
              <w:t>watt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ΝΑI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4C3057" w:rsidRDefault="00D02BBC" w:rsidP="00C425A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4C3057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Τόπος, Ημερομηνία</w:t>
      </w: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Για τον προσφέροντα</w:t>
      </w: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  <w:r w:rsidRPr="00885022">
        <w:rPr>
          <w:i/>
          <w:sz w:val="18"/>
          <w:szCs w:val="18"/>
          <w:lang w:val="el-GR" w:eastAsia="zh-CN"/>
        </w:rPr>
        <w:t>Υπογραφή-Σφραγίδα</w:t>
      </w:r>
    </w:p>
    <w:p w:rsidR="00D02BBC" w:rsidRDefault="00D02BBC" w:rsidP="00D02BBC">
      <w:pPr>
        <w:jc w:val="center"/>
        <w:rPr>
          <w:lang w:val="el-GR"/>
        </w:rPr>
      </w:pPr>
      <w:r w:rsidRPr="008F2720">
        <w:rPr>
          <w:i/>
          <w:sz w:val="18"/>
          <w:szCs w:val="18"/>
          <w:lang w:eastAsia="zh-CN"/>
        </w:rPr>
        <w:t>(</w:t>
      </w:r>
      <w:proofErr w:type="spellStart"/>
      <w:r w:rsidRPr="008F2720">
        <w:rPr>
          <w:i/>
          <w:sz w:val="18"/>
          <w:szCs w:val="18"/>
          <w:lang w:eastAsia="zh-CN"/>
        </w:rPr>
        <w:t>Ονοματεπώνυμο</w:t>
      </w:r>
      <w:proofErr w:type="spellEnd"/>
      <w:r w:rsidRPr="008F2720">
        <w:rPr>
          <w:i/>
          <w:sz w:val="18"/>
          <w:szCs w:val="18"/>
          <w:lang w:eastAsia="zh-CN"/>
        </w:rPr>
        <w:t xml:space="preserve"> </w:t>
      </w:r>
      <w:proofErr w:type="spellStart"/>
      <w:r w:rsidRPr="008F2720">
        <w:rPr>
          <w:i/>
          <w:sz w:val="18"/>
          <w:szCs w:val="18"/>
          <w:lang w:eastAsia="zh-CN"/>
        </w:rPr>
        <w:t>Εκπροσώπου</w:t>
      </w:r>
      <w:proofErr w:type="spellEnd"/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tbl>
      <w:tblPr>
        <w:tblW w:w="0" w:type="auto"/>
        <w:tblInd w:w="94" w:type="dxa"/>
        <w:tblLook w:val="04A0"/>
      </w:tblPr>
      <w:tblGrid>
        <w:gridCol w:w="581"/>
        <w:gridCol w:w="3828"/>
        <w:gridCol w:w="1842"/>
        <w:gridCol w:w="1276"/>
        <w:gridCol w:w="1863"/>
      </w:tblGrid>
      <w:tr w:rsidR="00D02BBC" w:rsidRPr="00D02BBC" w:rsidTr="00C425A1">
        <w:trPr>
          <w:trHeight w:val="300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02BBC" w:rsidRPr="00540207" w:rsidRDefault="00D02BBC" w:rsidP="00C425A1">
            <w:pPr>
              <w:spacing w:before="32" w:after="0"/>
              <w:ind w:left="563" w:right="1395"/>
              <w:jc w:val="center"/>
              <w:outlineLvl w:val="0"/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</w:pP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lastRenderedPageBreak/>
              <w:t xml:space="preserve">ΤΕΧΝΙΚΕΣ ΠΡΟΔΙΑΓΡΑΦΕΣ </w:t>
            </w:r>
            <w:r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>– ΦΥΛΛΑ ΣΥΜΜΟΡΦΩΣΗΣ ΥΛΙΚΩΝ</w:t>
            </w:r>
            <w:r w:rsidRPr="00540207">
              <w:rPr>
                <w:rFonts w:asciiTheme="minorHAnsi" w:eastAsia="Arial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</w:p>
          <w:p w:rsidR="00D02BBC" w:rsidRPr="00C835F7" w:rsidRDefault="00D02BBC" w:rsidP="00C425A1">
            <w:pPr>
              <w:suppressAutoHyphens w:val="0"/>
              <w:spacing w:after="0"/>
              <w:jc w:val="center"/>
              <w:rPr>
                <w:b/>
                <w:bCs/>
                <w:color w:val="FF0000"/>
                <w:szCs w:val="22"/>
                <w:lang w:val="el-GR" w:eastAsia="el-GR"/>
              </w:rPr>
            </w:pPr>
            <w:r>
              <w:rPr>
                <w:b/>
                <w:bCs/>
                <w:color w:val="FF0000"/>
                <w:szCs w:val="22"/>
                <w:lang w:val="el-GR" w:eastAsia="el-GR"/>
              </w:rPr>
              <w:t xml:space="preserve">ΤΜΗΜΑ 5 : </w:t>
            </w:r>
            <w:r w:rsidRPr="00C835F7">
              <w:rPr>
                <w:b/>
                <w:bCs/>
                <w:color w:val="FF0000"/>
                <w:szCs w:val="22"/>
                <w:lang w:val="el-GR" w:eastAsia="el-GR"/>
              </w:rPr>
              <w:t>ΟΜΑΔΑ Ε - ΕΞΟΠΛΙΣΜΟΣ ΤΗΛΕΔΙΑΣΚΕΨΗΣ</w:t>
            </w:r>
          </w:p>
        </w:tc>
      </w:tr>
      <w:tr w:rsidR="00D02BBC" w:rsidRPr="005830BC" w:rsidTr="00C425A1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  <w:t>SPEAKER-PHONE ΓΙΑ VIDEOCONFERENCE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color w:val="006100"/>
                <w:sz w:val="24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ΠΡΟΔΙΑΓΡΑΦΕΣ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 αναφερθεί εταιρεία κατασκευής και μοντέλο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  <w:t>Ποιοτικές Προδιαγραφές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28266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Πιστοποιήσεις FCC, σύμφωνα με τον κατασκευαστή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  <w:r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  <w:t>Τεχνικές Προδιαγραφές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Ηχείο : Απόκριση συχνότητας: 100 </w:t>
            </w:r>
            <w:proofErr w:type="spellStart"/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Hz</w:t>
            </w:r>
            <w:proofErr w:type="spellEnd"/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έως 20 </w:t>
            </w:r>
            <w:proofErr w:type="spellStart"/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kHz</w:t>
            </w:r>
            <w:proofErr w:type="spellEnd"/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Αριθμός</w:t>
            </w:r>
            <w:r w:rsidRPr="00F57280">
              <w:rPr>
                <w:rFonts w:asciiTheme="minorHAnsi" w:hAnsiTheme="minorHAnsi" w:cstheme="minorHAnsi"/>
                <w:szCs w:val="22"/>
                <w:lang w:val="en-US" w:eastAsia="el-GR"/>
              </w:rPr>
              <w:t xml:space="preserve"> </w:t>
            </w: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μικροφώνων</w:t>
            </w:r>
            <w:r w:rsidRPr="00F57280">
              <w:rPr>
                <w:rFonts w:asciiTheme="minorHAnsi" w:hAnsiTheme="minorHAnsi" w:cstheme="minorHAnsi"/>
                <w:szCs w:val="22"/>
                <w:lang w:val="en-US" w:eastAsia="el-GR"/>
              </w:rPr>
              <w:t xml:space="preserve"> </w:t>
            </w: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με</w:t>
            </w:r>
            <w:r w:rsidRPr="00F57280">
              <w:rPr>
                <w:rFonts w:asciiTheme="minorHAnsi" w:hAnsiTheme="minorHAnsi" w:cstheme="minorHAnsi"/>
                <w:szCs w:val="22"/>
                <w:lang w:val="en-US" w:eastAsia="el-GR"/>
              </w:rPr>
              <w:t xml:space="preserve"> Pickup Pattern : Unidirectional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&gt;=5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Τεχνολογία</w:t>
            </w:r>
            <w:r w:rsidRPr="00F57280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 : Duplex Mode: Echo Cancellation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Ασύρματη εμβέλεια μικροφώνων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&gt;= 10 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Μέγιστη ένταση 95 </w:t>
            </w:r>
            <w:proofErr w:type="spellStart"/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dB</w:t>
            </w:r>
            <w:proofErr w:type="spellEnd"/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στα 0,5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  <w:t>Συνδεσιμότητα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Συνδέσεις USB (USB </w:t>
            </w:r>
            <w:proofErr w:type="spellStart"/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Type</w:t>
            </w:r>
            <w:proofErr w:type="spellEnd"/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-B και USB 2.0)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Θύρα </w:t>
            </w:r>
            <w:proofErr w:type="spellStart"/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Ethernet</w:t>
            </w:r>
            <w:proofErr w:type="spellEnd"/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RJ45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Θύρες ήχου 1 x 2 Είσοδος RCA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Έξοδος 2 x 2RCA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Ασύρματη τεχνολογία </w:t>
            </w:r>
            <w:proofErr w:type="spellStart"/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Bluetooth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NFC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1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Συμβατότητα με λειτουργικά συστήματα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Υποστηριζόμενα λειτουργικά συστήματα Windows 10, windows7,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F57280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Διαφορετικές εκδόσεις </w:t>
            </w:r>
            <w:proofErr w:type="spellStart"/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macOS</w:t>
            </w:r>
            <w:proofErr w:type="spellEnd"/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F57280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F5728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D02BBC" w:rsidRPr="005830BC" w:rsidTr="00C425A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PROJECTOR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02BBC" w:rsidRPr="005830BC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5830BC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ΠΡΟΔΙΑΓΡΑΦΕΣ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ΑΠΑΙΤΗΣΕΙΣ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ΑΠΑΝΤΗΣΗ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ΠΑΡΑΠΟΜΠΗ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 αναφερθεί εταιρεία κατασκευής και μοντέλο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  <w:t>Ποιοτικές Προδιαγραφές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Εγγύηση συσκευής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on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-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site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, διάρκειας τουλάχιστον 1 έτους με απόκριση σε μία εργάσιμη ημέρα.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Εγγύηση νέας λάμπας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on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-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site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, διάρκειας τουλάχιστον 2 έτη με απόκριση σε μία εργάσιμη ημέρα.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l-GR" w:eastAsia="el-GR"/>
              </w:rPr>
              <w:t>Τεχνικές Προδιαγραφές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Φωτεινότητα - Έγχρωμου φωτός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&gt;= 4000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Lumen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Φωτεινότητα - Λευκού φωτός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&gt;= 4000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Lumen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Ανάλυση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Full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HD 1080p, 1920 x 1080, 16:9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Αντίθεση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&gt;= 16,000 :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Διάρκεια ζωής λάμπας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&gt;=5,500 ώρες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Διάρκεια ζωής λάμπας (σε κατάσταση </w:t>
            </w: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lastRenderedPageBreak/>
              <w:t>οικονομικής λειτουργίας)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lastRenderedPageBreak/>
              <w:t>&gt;= 12,000 ώρες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Αυτόματη διόρθωση γωνίας (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keystone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correction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) -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κατακόρυψη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± 30 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Αυτόματη διόρθωση γωνίας (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keystone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correction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) - οριζόντια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± 30 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Αριθμός χρωμάτων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αναπαραγωγης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&gt;= 1.07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billion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Φακός : λόγος προβολής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1.32  -  ≥ 2.14:1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Φακός : εστίαση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Factor</w:t>
            </w:r>
            <w:proofErr w:type="spellEnd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: ≥1.6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Φακός :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Offset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10:01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Συνδεσιμότητα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n-US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n-US" w:eastAsia="el-GR"/>
              </w:rPr>
              <w:t>USB Display Function 3 in 1: Image / Mouse / Sound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256AC6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Interfaces USB 2.0 Type A, USB 2.0 Type B, Wireless LAN IEEE 802.11b/g/n, VGA in, HDMI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256AC6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Composite in, Cinch audio in, </w:t>
            </w: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>Miracast-wifi</w:t>
            </w:r>
            <w:proofErr w:type="spellEnd"/>
            <w:r w:rsidRPr="00256AC6"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  <w:t xml:space="preserve"> display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Λοιπά εξαρτήματα - λειτουργίες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Kensington</w:t>
            </w:r>
            <w:proofErr w:type="spellEnd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lock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Padlock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Security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cable</w:t>
            </w:r>
            <w:proofErr w:type="spellEnd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proofErr w:type="spellStart"/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hole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Wireless</w:t>
            </w:r>
            <w:proofErr w:type="spellEnd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LAN </w:t>
            </w: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security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Password</w:t>
            </w:r>
            <w:proofErr w:type="spellEnd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protection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323232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color w:val="323232"/>
                <w:szCs w:val="22"/>
                <w:lang w:val="el-GR" w:eastAsia="el-GR"/>
              </w:rPr>
              <w:t>on</w:t>
            </w:r>
            <w:proofErr w:type="spellEnd"/>
            <w:r w:rsidRPr="00256AC6">
              <w:rPr>
                <w:rFonts w:asciiTheme="minorHAnsi" w:hAnsiTheme="minorHAnsi" w:cstheme="minorHAnsi"/>
                <w:color w:val="323232"/>
                <w:szCs w:val="22"/>
                <w:lang w:val="el-GR" w:eastAsia="el-GR"/>
              </w:rPr>
              <w:t>-</w:t>
            </w:r>
            <w:proofErr w:type="spellStart"/>
            <w:r w:rsidRPr="00256AC6">
              <w:rPr>
                <w:rFonts w:asciiTheme="minorHAnsi" w:hAnsiTheme="minorHAnsi" w:cstheme="minorHAnsi"/>
                <w:color w:val="323232"/>
                <w:szCs w:val="22"/>
                <w:lang w:val="el-GR" w:eastAsia="el-GR"/>
              </w:rPr>
              <w:t>screen</w:t>
            </w:r>
            <w:proofErr w:type="spellEnd"/>
            <w:r w:rsidRPr="00256AC6">
              <w:rPr>
                <w:rFonts w:asciiTheme="minorHAnsi" w:hAnsiTheme="minorHAnsi" w:cstheme="minorHAnsi"/>
                <w:color w:val="323232"/>
                <w:szCs w:val="22"/>
                <w:lang w:val="el-GR" w:eastAsia="el-GR"/>
              </w:rPr>
              <w:t xml:space="preserve"> </w:t>
            </w:r>
            <w:proofErr w:type="spellStart"/>
            <w:r w:rsidRPr="00256AC6">
              <w:rPr>
                <w:rFonts w:asciiTheme="minorHAnsi" w:hAnsiTheme="minorHAnsi" w:cstheme="minorHAnsi"/>
                <w:color w:val="323232"/>
                <w:szCs w:val="22"/>
                <w:lang w:val="el-GR" w:eastAsia="el-GR"/>
              </w:rPr>
              <w:t>display</w:t>
            </w:r>
            <w:proofErr w:type="spellEnd"/>
            <w:r w:rsidRPr="00256AC6">
              <w:rPr>
                <w:rFonts w:asciiTheme="minorHAnsi" w:hAnsiTheme="minorHAnsi" w:cstheme="minorHAnsi"/>
                <w:color w:val="323232"/>
                <w:szCs w:val="22"/>
                <w:lang w:val="el-GR" w:eastAsia="el-GR"/>
              </w:rPr>
              <w:t xml:space="preserve"> (OSD)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  <w:tr w:rsidR="00D02BBC" w:rsidRPr="00256AC6" w:rsidTr="00C425A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Split</w:t>
            </w:r>
            <w:proofErr w:type="spellEnd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-</w:t>
            </w:r>
            <w:proofErr w:type="spellStart"/>
            <w:r w:rsidRPr="00256AC6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Screen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BBC" w:rsidRPr="00256AC6" w:rsidRDefault="00D02BBC" w:rsidP="00C425A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256AC6">
              <w:rPr>
                <w:rFonts w:asciiTheme="minorHAnsi" w:hAnsiTheme="minorHAnsi" w:cstheme="minorHAnsi"/>
                <w:szCs w:val="22"/>
                <w:lang w:val="el-GR" w:eastAsia="el-GR"/>
              </w:rPr>
              <w:t> </w:t>
            </w:r>
          </w:p>
        </w:tc>
      </w:tr>
    </w:tbl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Τόπος, Ημερομηνία</w:t>
      </w:r>
    </w:p>
    <w:p w:rsidR="00D02BBC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b/>
          <w:lang w:val="el-GR" w:eastAsia="zh-CN"/>
        </w:rPr>
      </w:pPr>
      <w:r w:rsidRPr="00885022">
        <w:rPr>
          <w:b/>
          <w:lang w:val="el-GR" w:eastAsia="zh-CN"/>
        </w:rPr>
        <w:t>Για τον προσφέροντα</w:t>
      </w: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</w:p>
    <w:p w:rsidR="00D02BBC" w:rsidRPr="00885022" w:rsidRDefault="00D02BBC" w:rsidP="00D02BBC">
      <w:pPr>
        <w:spacing w:after="0"/>
        <w:jc w:val="center"/>
        <w:rPr>
          <w:i/>
          <w:sz w:val="18"/>
          <w:szCs w:val="18"/>
          <w:lang w:val="el-GR" w:eastAsia="zh-CN"/>
        </w:rPr>
      </w:pPr>
      <w:r w:rsidRPr="00885022">
        <w:rPr>
          <w:i/>
          <w:sz w:val="18"/>
          <w:szCs w:val="18"/>
          <w:lang w:val="el-GR" w:eastAsia="zh-CN"/>
        </w:rPr>
        <w:t>Υπογραφή-Σφραγίδα</w:t>
      </w:r>
    </w:p>
    <w:p w:rsidR="00D02BBC" w:rsidRDefault="00D02BBC" w:rsidP="00D02BBC">
      <w:pPr>
        <w:jc w:val="center"/>
        <w:rPr>
          <w:lang w:val="el-GR"/>
        </w:rPr>
      </w:pPr>
      <w:r w:rsidRPr="00A77A29">
        <w:rPr>
          <w:i/>
          <w:sz w:val="18"/>
          <w:szCs w:val="18"/>
          <w:lang w:val="el-GR" w:eastAsia="zh-CN"/>
        </w:rPr>
        <w:t>(Ονοματεπώνυμο Εκπροσώπου</w:t>
      </w: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D02BBC" w:rsidRDefault="00D02BBC" w:rsidP="00D02BBC">
      <w:pPr>
        <w:rPr>
          <w:lang w:val="el-GR"/>
        </w:rPr>
      </w:pPr>
    </w:p>
    <w:p w:rsidR="00AF02B3" w:rsidRDefault="00AF02B3"/>
    <w:sectPr w:rsidR="00AF02B3" w:rsidSect="00D02BBC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>
    <w:nsid w:val="164C26A9"/>
    <w:multiLevelType w:val="hybridMultilevel"/>
    <w:tmpl w:val="CC9CF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6C95"/>
    <w:multiLevelType w:val="hybridMultilevel"/>
    <w:tmpl w:val="CC9CF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F1E69"/>
    <w:multiLevelType w:val="hybridMultilevel"/>
    <w:tmpl w:val="9DB818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61BD"/>
    <w:multiLevelType w:val="multilevel"/>
    <w:tmpl w:val="AC20CD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70CEF"/>
    <w:multiLevelType w:val="multilevel"/>
    <w:tmpl w:val="ABCC43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A97D24"/>
    <w:multiLevelType w:val="hybridMultilevel"/>
    <w:tmpl w:val="059A3B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2274C"/>
    <w:multiLevelType w:val="hybridMultilevel"/>
    <w:tmpl w:val="91F4A6A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B6CEF"/>
    <w:multiLevelType w:val="hybridMultilevel"/>
    <w:tmpl w:val="CC9CF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22DC"/>
    <w:multiLevelType w:val="hybridMultilevel"/>
    <w:tmpl w:val="3662DCA8"/>
    <w:lvl w:ilvl="0" w:tplc="D7FC714A">
      <w:start w:val="1"/>
      <w:numFmt w:val="decimal"/>
      <w:lvlText w:val="%1."/>
      <w:lvlJc w:val="left"/>
      <w:pPr>
        <w:ind w:left="720" w:hanging="360"/>
      </w:pPr>
    </w:lvl>
    <w:lvl w:ilvl="1" w:tplc="9C88A472" w:tentative="1">
      <w:start w:val="1"/>
      <w:numFmt w:val="lowerLetter"/>
      <w:lvlText w:val="%2."/>
      <w:lvlJc w:val="left"/>
      <w:pPr>
        <w:ind w:left="1440" w:hanging="360"/>
      </w:pPr>
    </w:lvl>
    <w:lvl w:ilvl="2" w:tplc="24DEDD98" w:tentative="1">
      <w:start w:val="1"/>
      <w:numFmt w:val="lowerRoman"/>
      <w:lvlText w:val="%3."/>
      <w:lvlJc w:val="right"/>
      <w:pPr>
        <w:ind w:left="2160" w:hanging="180"/>
      </w:pPr>
    </w:lvl>
    <w:lvl w:ilvl="3" w:tplc="B3ECFCD6" w:tentative="1">
      <w:start w:val="1"/>
      <w:numFmt w:val="decimal"/>
      <w:lvlText w:val="%4."/>
      <w:lvlJc w:val="left"/>
      <w:pPr>
        <w:ind w:left="2880" w:hanging="360"/>
      </w:pPr>
    </w:lvl>
    <w:lvl w:ilvl="4" w:tplc="40CC43CA" w:tentative="1">
      <w:start w:val="1"/>
      <w:numFmt w:val="lowerLetter"/>
      <w:lvlText w:val="%5."/>
      <w:lvlJc w:val="left"/>
      <w:pPr>
        <w:ind w:left="3600" w:hanging="360"/>
      </w:pPr>
    </w:lvl>
    <w:lvl w:ilvl="5" w:tplc="05B0B556" w:tentative="1">
      <w:start w:val="1"/>
      <w:numFmt w:val="lowerRoman"/>
      <w:lvlText w:val="%6."/>
      <w:lvlJc w:val="right"/>
      <w:pPr>
        <w:ind w:left="4320" w:hanging="180"/>
      </w:pPr>
    </w:lvl>
    <w:lvl w:ilvl="6" w:tplc="3E501460" w:tentative="1">
      <w:start w:val="1"/>
      <w:numFmt w:val="decimal"/>
      <w:lvlText w:val="%7."/>
      <w:lvlJc w:val="left"/>
      <w:pPr>
        <w:ind w:left="5040" w:hanging="360"/>
      </w:pPr>
    </w:lvl>
    <w:lvl w:ilvl="7" w:tplc="EB886310" w:tentative="1">
      <w:start w:val="1"/>
      <w:numFmt w:val="lowerLetter"/>
      <w:lvlText w:val="%8."/>
      <w:lvlJc w:val="left"/>
      <w:pPr>
        <w:ind w:left="5760" w:hanging="360"/>
      </w:pPr>
    </w:lvl>
    <w:lvl w:ilvl="8" w:tplc="D74E6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93695"/>
    <w:multiLevelType w:val="multilevel"/>
    <w:tmpl w:val="47F610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2BBC"/>
    <w:rsid w:val="00AF02B3"/>
    <w:rsid w:val="00D0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02BBC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D02BBC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D02BB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D02BB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D02BB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2BBC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D02BB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D02BBC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D02BBC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D02BBC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WW8Num1z0">
    <w:name w:val="WW8Num1z0"/>
    <w:rsid w:val="00D02BBC"/>
  </w:style>
  <w:style w:type="character" w:customStyle="1" w:styleId="WW8Num1z1">
    <w:name w:val="WW8Num1z1"/>
    <w:rsid w:val="00D02BBC"/>
  </w:style>
  <w:style w:type="character" w:customStyle="1" w:styleId="WW8Num1z2">
    <w:name w:val="WW8Num1z2"/>
    <w:rsid w:val="00D02BBC"/>
  </w:style>
  <w:style w:type="character" w:customStyle="1" w:styleId="WW8Num1z3">
    <w:name w:val="WW8Num1z3"/>
    <w:rsid w:val="00D02BBC"/>
  </w:style>
  <w:style w:type="character" w:customStyle="1" w:styleId="WW8Num1z4">
    <w:name w:val="WW8Num1z4"/>
    <w:rsid w:val="00D02BB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02BBC"/>
  </w:style>
  <w:style w:type="character" w:customStyle="1" w:styleId="WW8Num1z6">
    <w:name w:val="WW8Num1z6"/>
    <w:rsid w:val="00D02BBC"/>
  </w:style>
  <w:style w:type="character" w:customStyle="1" w:styleId="WW8Num1z7">
    <w:name w:val="WW8Num1z7"/>
    <w:rsid w:val="00D02BBC"/>
  </w:style>
  <w:style w:type="character" w:customStyle="1" w:styleId="WW8Num1z8">
    <w:name w:val="WW8Num1z8"/>
    <w:rsid w:val="00D02BBC"/>
  </w:style>
  <w:style w:type="character" w:customStyle="1" w:styleId="WW8Num2z0">
    <w:name w:val="WW8Num2z0"/>
    <w:rsid w:val="00D02BBC"/>
    <w:rPr>
      <w:rFonts w:ascii="Symbol" w:hAnsi="Symbol" w:cs="Symbol"/>
      <w:lang w:val="el-GR"/>
    </w:rPr>
  </w:style>
  <w:style w:type="character" w:customStyle="1" w:styleId="WW8Num3z0">
    <w:name w:val="WW8Num3z0"/>
    <w:rsid w:val="00D02BBC"/>
    <w:rPr>
      <w:lang w:val="el-GR"/>
    </w:rPr>
  </w:style>
  <w:style w:type="character" w:customStyle="1" w:styleId="WW8Num4z0">
    <w:name w:val="WW8Num4z0"/>
    <w:rsid w:val="00D02BB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02BBC"/>
    <w:rPr>
      <w:shd w:val="clear" w:color="auto" w:fill="FFFF00"/>
      <w:lang w:val="el-GR"/>
    </w:rPr>
  </w:style>
  <w:style w:type="character" w:customStyle="1" w:styleId="WW8Num6z0">
    <w:name w:val="WW8Num6z0"/>
    <w:rsid w:val="00D02BBC"/>
    <w:rPr>
      <w:b/>
      <w:bCs/>
      <w:szCs w:val="22"/>
      <w:lang w:val="el-GR"/>
    </w:rPr>
  </w:style>
  <w:style w:type="character" w:customStyle="1" w:styleId="WW8Num6z1">
    <w:name w:val="WW8Num6z1"/>
    <w:rsid w:val="00D02BBC"/>
  </w:style>
  <w:style w:type="character" w:customStyle="1" w:styleId="WW8Num6z2">
    <w:name w:val="WW8Num6z2"/>
    <w:rsid w:val="00D02BBC"/>
  </w:style>
  <w:style w:type="character" w:customStyle="1" w:styleId="WW8Num6z3">
    <w:name w:val="WW8Num6z3"/>
    <w:rsid w:val="00D02BBC"/>
  </w:style>
  <w:style w:type="character" w:customStyle="1" w:styleId="WW8Num6z4">
    <w:name w:val="WW8Num6z4"/>
    <w:rsid w:val="00D02BBC"/>
  </w:style>
  <w:style w:type="character" w:customStyle="1" w:styleId="WW8Num6z5">
    <w:name w:val="WW8Num6z5"/>
    <w:rsid w:val="00D02BBC"/>
  </w:style>
  <w:style w:type="character" w:customStyle="1" w:styleId="WW8Num6z6">
    <w:name w:val="WW8Num6z6"/>
    <w:rsid w:val="00D02BBC"/>
  </w:style>
  <w:style w:type="character" w:customStyle="1" w:styleId="WW8Num6z7">
    <w:name w:val="WW8Num6z7"/>
    <w:rsid w:val="00D02BBC"/>
  </w:style>
  <w:style w:type="character" w:customStyle="1" w:styleId="WW8Num6z8">
    <w:name w:val="WW8Num6z8"/>
    <w:rsid w:val="00D02BBC"/>
  </w:style>
  <w:style w:type="character" w:customStyle="1" w:styleId="WW8Num7z0">
    <w:name w:val="WW8Num7z0"/>
    <w:rsid w:val="00D02BBC"/>
    <w:rPr>
      <w:b/>
      <w:bCs/>
      <w:szCs w:val="22"/>
      <w:lang w:val="el-GR"/>
    </w:rPr>
  </w:style>
  <w:style w:type="character" w:customStyle="1" w:styleId="WW8Num7z1">
    <w:name w:val="WW8Num7z1"/>
    <w:rsid w:val="00D02BBC"/>
    <w:rPr>
      <w:rFonts w:eastAsia="Calibri"/>
      <w:lang w:val="el-GR"/>
    </w:rPr>
  </w:style>
  <w:style w:type="character" w:customStyle="1" w:styleId="WW8Num7z2">
    <w:name w:val="WW8Num7z2"/>
    <w:rsid w:val="00D02BBC"/>
  </w:style>
  <w:style w:type="character" w:customStyle="1" w:styleId="WW8Num7z3">
    <w:name w:val="WW8Num7z3"/>
    <w:rsid w:val="00D02BBC"/>
  </w:style>
  <w:style w:type="character" w:customStyle="1" w:styleId="WW8Num7z4">
    <w:name w:val="WW8Num7z4"/>
    <w:rsid w:val="00D02BBC"/>
  </w:style>
  <w:style w:type="character" w:customStyle="1" w:styleId="WW8Num7z5">
    <w:name w:val="WW8Num7z5"/>
    <w:rsid w:val="00D02BBC"/>
  </w:style>
  <w:style w:type="character" w:customStyle="1" w:styleId="WW8Num7z6">
    <w:name w:val="WW8Num7z6"/>
    <w:rsid w:val="00D02BBC"/>
  </w:style>
  <w:style w:type="character" w:customStyle="1" w:styleId="WW8Num7z7">
    <w:name w:val="WW8Num7z7"/>
    <w:rsid w:val="00D02BBC"/>
  </w:style>
  <w:style w:type="character" w:customStyle="1" w:styleId="WW8Num7z8">
    <w:name w:val="WW8Num7z8"/>
    <w:rsid w:val="00D02BBC"/>
  </w:style>
  <w:style w:type="character" w:customStyle="1" w:styleId="WW8Num8z0">
    <w:name w:val="WW8Num8z0"/>
    <w:rsid w:val="00D02BBC"/>
    <w:rPr>
      <w:rFonts w:ascii="Symbol" w:hAnsi="Symbol" w:cs="OpenSymbol"/>
      <w:color w:val="5B9BD5"/>
    </w:rPr>
  </w:style>
  <w:style w:type="character" w:customStyle="1" w:styleId="WW8Num9z0">
    <w:name w:val="WW8Num9z0"/>
    <w:rsid w:val="00D02BB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02BB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D02BB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02BBC"/>
    <w:rPr>
      <w:rFonts w:ascii="Courier New" w:hAnsi="Courier New" w:cs="Courier New" w:hint="default"/>
    </w:rPr>
  </w:style>
  <w:style w:type="character" w:customStyle="1" w:styleId="WW8Num11z2">
    <w:name w:val="WW8Num11z2"/>
    <w:rsid w:val="00D02BBC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D02BBC"/>
  </w:style>
  <w:style w:type="character" w:customStyle="1" w:styleId="WW8Num10z1">
    <w:name w:val="WW8Num10z1"/>
    <w:rsid w:val="00D02BBC"/>
  </w:style>
  <w:style w:type="character" w:customStyle="1" w:styleId="WW8Num10z2">
    <w:name w:val="WW8Num10z2"/>
    <w:rsid w:val="00D02BBC"/>
  </w:style>
  <w:style w:type="character" w:customStyle="1" w:styleId="WW8Num10z3">
    <w:name w:val="WW8Num10z3"/>
    <w:rsid w:val="00D02BBC"/>
  </w:style>
  <w:style w:type="character" w:customStyle="1" w:styleId="WW8Num10z4">
    <w:name w:val="WW8Num10z4"/>
    <w:rsid w:val="00D02BBC"/>
  </w:style>
  <w:style w:type="character" w:customStyle="1" w:styleId="WW8Num10z5">
    <w:name w:val="WW8Num10z5"/>
    <w:rsid w:val="00D02BBC"/>
  </w:style>
  <w:style w:type="character" w:customStyle="1" w:styleId="WW8Num10z6">
    <w:name w:val="WW8Num10z6"/>
    <w:rsid w:val="00D02BBC"/>
  </w:style>
  <w:style w:type="character" w:customStyle="1" w:styleId="WW8Num10z7">
    <w:name w:val="WW8Num10z7"/>
    <w:rsid w:val="00D02BBC"/>
  </w:style>
  <w:style w:type="character" w:customStyle="1" w:styleId="WW8Num10z8">
    <w:name w:val="WW8Num10z8"/>
    <w:rsid w:val="00D02BBC"/>
  </w:style>
  <w:style w:type="character" w:customStyle="1" w:styleId="WW-">
    <w:name w:val="WW-Προεπιλεγμένη γραμματοσειρά"/>
    <w:rsid w:val="00D02BBC"/>
  </w:style>
  <w:style w:type="character" w:customStyle="1" w:styleId="WW-DefaultParagraphFont">
    <w:name w:val="WW-Default Paragraph Font"/>
    <w:rsid w:val="00D02BBC"/>
  </w:style>
  <w:style w:type="character" w:customStyle="1" w:styleId="WW8Num8z1">
    <w:name w:val="WW8Num8z1"/>
    <w:rsid w:val="00D02BBC"/>
    <w:rPr>
      <w:rFonts w:eastAsia="Calibri"/>
      <w:lang w:val="el-GR"/>
    </w:rPr>
  </w:style>
  <w:style w:type="character" w:customStyle="1" w:styleId="WW8Num8z2">
    <w:name w:val="WW8Num8z2"/>
    <w:rsid w:val="00D02BBC"/>
  </w:style>
  <w:style w:type="character" w:customStyle="1" w:styleId="WW8Num8z3">
    <w:name w:val="WW8Num8z3"/>
    <w:rsid w:val="00D02BBC"/>
  </w:style>
  <w:style w:type="character" w:customStyle="1" w:styleId="WW8Num8z4">
    <w:name w:val="WW8Num8z4"/>
    <w:rsid w:val="00D02BBC"/>
  </w:style>
  <w:style w:type="character" w:customStyle="1" w:styleId="WW8Num8z5">
    <w:name w:val="WW8Num8z5"/>
    <w:rsid w:val="00D02BBC"/>
  </w:style>
  <w:style w:type="character" w:customStyle="1" w:styleId="WW8Num8z6">
    <w:name w:val="WW8Num8z6"/>
    <w:rsid w:val="00D02BBC"/>
  </w:style>
  <w:style w:type="character" w:customStyle="1" w:styleId="WW8Num8z7">
    <w:name w:val="WW8Num8z7"/>
    <w:rsid w:val="00D02BBC"/>
  </w:style>
  <w:style w:type="character" w:customStyle="1" w:styleId="WW8Num8z8">
    <w:name w:val="WW8Num8z8"/>
    <w:rsid w:val="00D02BBC"/>
  </w:style>
  <w:style w:type="character" w:customStyle="1" w:styleId="WW8Num11z3">
    <w:name w:val="WW8Num11z3"/>
    <w:rsid w:val="00D02BBC"/>
  </w:style>
  <w:style w:type="character" w:customStyle="1" w:styleId="WW8Num11z4">
    <w:name w:val="WW8Num11z4"/>
    <w:rsid w:val="00D02BBC"/>
  </w:style>
  <w:style w:type="character" w:customStyle="1" w:styleId="WW8Num11z5">
    <w:name w:val="WW8Num11z5"/>
    <w:rsid w:val="00D02BBC"/>
  </w:style>
  <w:style w:type="character" w:customStyle="1" w:styleId="WW8Num11z6">
    <w:name w:val="WW8Num11z6"/>
    <w:rsid w:val="00D02BBC"/>
  </w:style>
  <w:style w:type="character" w:customStyle="1" w:styleId="WW8Num11z7">
    <w:name w:val="WW8Num11z7"/>
    <w:rsid w:val="00D02BBC"/>
  </w:style>
  <w:style w:type="character" w:customStyle="1" w:styleId="WW8Num11z8">
    <w:name w:val="WW8Num11z8"/>
    <w:rsid w:val="00D02BBC"/>
  </w:style>
  <w:style w:type="character" w:customStyle="1" w:styleId="WW-DefaultParagraphFont1">
    <w:name w:val="WW-Default Paragraph Font1"/>
    <w:rsid w:val="00D02BBC"/>
  </w:style>
  <w:style w:type="character" w:customStyle="1" w:styleId="40">
    <w:name w:val="Προεπιλεγμένη γραμματοσειρά4"/>
    <w:rsid w:val="00D02BBC"/>
  </w:style>
  <w:style w:type="character" w:customStyle="1" w:styleId="WW8Num2z1">
    <w:name w:val="WW8Num2z1"/>
    <w:rsid w:val="00D02BBC"/>
  </w:style>
  <w:style w:type="character" w:customStyle="1" w:styleId="WW8Num2z2">
    <w:name w:val="WW8Num2z2"/>
    <w:rsid w:val="00D02BBC"/>
  </w:style>
  <w:style w:type="character" w:customStyle="1" w:styleId="WW8Num2z3">
    <w:name w:val="WW8Num2z3"/>
    <w:rsid w:val="00D02BBC"/>
  </w:style>
  <w:style w:type="character" w:customStyle="1" w:styleId="WW8Num2z4">
    <w:name w:val="WW8Num2z4"/>
    <w:rsid w:val="00D02BB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02BBC"/>
  </w:style>
  <w:style w:type="character" w:customStyle="1" w:styleId="WW8Num2z6">
    <w:name w:val="WW8Num2z6"/>
    <w:rsid w:val="00D02BBC"/>
  </w:style>
  <w:style w:type="character" w:customStyle="1" w:styleId="WW8Num2z7">
    <w:name w:val="WW8Num2z7"/>
    <w:rsid w:val="00D02BBC"/>
  </w:style>
  <w:style w:type="character" w:customStyle="1" w:styleId="WW8Num2z8">
    <w:name w:val="WW8Num2z8"/>
    <w:rsid w:val="00D02BBC"/>
  </w:style>
  <w:style w:type="character" w:customStyle="1" w:styleId="WW8Num9z1">
    <w:name w:val="WW8Num9z1"/>
    <w:rsid w:val="00D02BBC"/>
    <w:rPr>
      <w:rFonts w:eastAsia="Calibri"/>
      <w:lang w:val="el-GR"/>
    </w:rPr>
  </w:style>
  <w:style w:type="character" w:customStyle="1" w:styleId="WW8Num9z2">
    <w:name w:val="WW8Num9z2"/>
    <w:rsid w:val="00D02BBC"/>
  </w:style>
  <w:style w:type="character" w:customStyle="1" w:styleId="WW8Num9z3">
    <w:name w:val="WW8Num9z3"/>
    <w:rsid w:val="00D02BBC"/>
  </w:style>
  <w:style w:type="character" w:customStyle="1" w:styleId="WW8Num9z4">
    <w:name w:val="WW8Num9z4"/>
    <w:rsid w:val="00D02BBC"/>
  </w:style>
  <w:style w:type="character" w:customStyle="1" w:styleId="WW8Num9z5">
    <w:name w:val="WW8Num9z5"/>
    <w:rsid w:val="00D02BBC"/>
  </w:style>
  <w:style w:type="character" w:customStyle="1" w:styleId="WW8Num9z6">
    <w:name w:val="WW8Num9z6"/>
    <w:rsid w:val="00D02BBC"/>
  </w:style>
  <w:style w:type="character" w:customStyle="1" w:styleId="WW8Num9z7">
    <w:name w:val="WW8Num9z7"/>
    <w:rsid w:val="00D02BBC"/>
  </w:style>
  <w:style w:type="character" w:customStyle="1" w:styleId="WW8Num9z8">
    <w:name w:val="WW8Num9z8"/>
    <w:rsid w:val="00D02BBC"/>
  </w:style>
  <w:style w:type="character" w:customStyle="1" w:styleId="WW-DefaultParagraphFont11">
    <w:name w:val="WW-Default Paragraph Font11"/>
    <w:rsid w:val="00D02BBC"/>
  </w:style>
  <w:style w:type="character" w:customStyle="1" w:styleId="WW8Num12z0">
    <w:name w:val="WW8Num12z0"/>
    <w:rsid w:val="00D02BBC"/>
    <w:rPr>
      <w:rFonts w:ascii="Symbol" w:hAnsi="Symbol" w:cs="Symbol"/>
    </w:rPr>
  </w:style>
  <w:style w:type="character" w:customStyle="1" w:styleId="WW8Num12z1">
    <w:name w:val="WW8Num12z1"/>
    <w:rsid w:val="00D02BBC"/>
    <w:rPr>
      <w:rFonts w:ascii="Courier New" w:hAnsi="Courier New" w:cs="Courier New"/>
    </w:rPr>
  </w:style>
  <w:style w:type="character" w:customStyle="1" w:styleId="WW8Num12z2">
    <w:name w:val="WW8Num12z2"/>
    <w:rsid w:val="00D02BBC"/>
    <w:rPr>
      <w:rFonts w:ascii="Wingdings" w:hAnsi="Wingdings" w:cs="Wingdings"/>
    </w:rPr>
  </w:style>
  <w:style w:type="character" w:customStyle="1" w:styleId="WW-DefaultParagraphFont111">
    <w:name w:val="WW-Default Paragraph Font111"/>
    <w:rsid w:val="00D02BBC"/>
  </w:style>
  <w:style w:type="character" w:customStyle="1" w:styleId="WW-DefaultParagraphFont1111">
    <w:name w:val="WW-Default Paragraph Font1111"/>
    <w:rsid w:val="00D02BBC"/>
  </w:style>
  <w:style w:type="character" w:customStyle="1" w:styleId="WW-DefaultParagraphFont11111">
    <w:name w:val="WW-Default Paragraph Font11111"/>
    <w:rsid w:val="00D02BBC"/>
  </w:style>
  <w:style w:type="character" w:customStyle="1" w:styleId="30">
    <w:name w:val="Προεπιλεγμένη γραμματοσειρά3"/>
    <w:rsid w:val="00D02BBC"/>
  </w:style>
  <w:style w:type="character" w:customStyle="1" w:styleId="WW-DefaultParagraphFont111111">
    <w:name w:val="WW-Default Paragraph Font111111"/>
    <w:rsid w:val="00D02BBC"/>
  </w:style>
  <w:style w:type="character" w:customStyle="1" w:styleId="DefaultParagraphFont2">
    <w:name w:val="Default Paragraph Font2"/>
    <w:rsid w:val="00D02BBC"/>
  </w:style>
  <w:style w:type="character" w:customStyle="1" w:styleId="WW8Num12z3">
    <w:name w:val="WW8Num12z3"/>
    <w:rsid w:val="00D02BBC"/>
  </w:style>
  <w:style w:type="character" w:customStyle="1" w:styleId="WW8Num12z4">
    <w:name w:val="WW8Num12z4"/>
    <w:rsid w:val="00D02BBC"/>
  </w:style>
  <w:style w:type="character" w:customStyle="1" w:styleId="WW8Num12z5">
    <w:name w:val="WW8Num12z5"/>
    <w:rsid w:val="00D02BBC"/>
  </w:style>
  <w:style w:type="character" w:customStyle="1" w:styleId="WW8Num12z6">
    <w:name w:val="WW8Num12z6"/>
    <w:rsid w:val="00D02BBC"/>
  </w:style>
  <w:style w:type="character" w:customStyle="1" w:styleId="WW8Num12z7">
    <w:name w:val="WW8Num12z7"/>
    <w:rsid w:val="00D02BBC"/>
  </w:style>
  <w:style w:type="character" w:customStyle="1" w:styleId="WW8Num12z8">
    <w:name w:val="WW8Num12z8"/>
    <w:rsid w:val="00D02BBC"/>
  </w:style>
  <w:style w:type="character" w:customStyle="1" w:styleId="WW8Num13z0">
    <w:name w:val="WW8Num13z0"/>
    <w:rsid w:val="00D02BB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02BBC"/>
  </w:style>
  <w:style w:type="character" w:customStyle="1" w:styleId="WW8Num13z1">
    <w:name w:val="WW8Num13z1"/>
    <w:rsid w:val="00D02BBC"/>
    <w:rPr>
      <w:rFonts w:eastAsia="Calibri"/>
      <w:lang w:val="el-GR"/>
    </w:rPr>
  </w:style>
  <w:style w:type="character" w:customStyle="1" w:styleId="WW8Num13z2">
    <w:name w:val="WW8Num13z2"/>
    <w:rsid w:val="00D02BBC"/>
  </w:style>
  <w:style w:type="character" w:customStyle="1" w:styleId="WW8Num13z3">
    <w:name w:val="WW8Num13z3"/>
    <w:rsid w:val="00D02BBC"/>
  </w:style>
  <w:style w:type="character" w:customStyle="1" w:styleId="WW8Num13z4">
    <w:name w:val="WW8Num13z4"/>
    <w:rsid w:val="00D02BBC"/>
  </w:style>
  <w:style w:type="character" w:customStyle="1" w:styleId="WW8Num13z5">
    <w:name w:val="WW8Num13z5"/>
    <w:rsid w:val="00D02BBC"/>
  </w:style>
  <w:style w:type="character" w:customStyle="1" w:styleId="WW8Num13z6">
    <w:name w:val="WW8Num13z6"/>
    <w:rsid w:val="00D02BBC"/>
  </w:style>
  <w:style w:type="character" w:customStyle="1" w:styleId="WW8Num13z7">
    <w:name w:val="WW8Num13z7"/>
    <w:rsid w:val="00D02BBC"/>
  </w:style>
  <w:style w:type="character" w:customStyle="1" w:styleId="WW8Num13z8">
    <w:name w:val="WW8Num13z8"/>
    <w:rsid w:val="00D02BBC"/>
  </w:style>
  <w:style w:type="character" w:customStyle="1" w:styleId="WW8Num14z0">
    <w:name w:val="WW8Num14z0"/>
    <w:rsid w:val="00D02BBC"/>
    <w:rPr>
      <w:rFonts w:ascii="Symbol" w:hAnsi="Symbol" w:cs="OpenSymbol"/>
    </w:rPr>
  </w:style>
  <w:style w:type="character" w:customStyle="1" w:styleId="WW8Num14z1">
    <w:name w:val="WW8Num14z1"/>
    <w:rsid w:val="00D02BBC"/>
  </w:style>
  <w:style w:type="character" w:customStyle="1" w:styleId="WW8Num14z2">
    <w:name w:val="WW8Num14z2"/>
    <w:rsid w:val="00D02BBC"/>
  </w:style>
  <w:style w:type="character" w:customStyle="1" w:styleId="WW8Num14z3">
    <w:name w:val="WW8Num14z3"/>
    <w:rsid w:val="00D02BBC"/>
  </w:style>
  <w:style w:type="character" w:customStyle="1" w:styleId="WW8Num14z4">
    <w:name w:val="WW8Num14z4"/>
    <w:rsid w:val="00D02BBC"/>
  </w:style>
  <w:style w:type="character" w:customStyle="1" w:styleId="WW8Num14z5">
    <w:name w:val="WW8Num14z5"/>
    <w:rsid w:val="00D02BBC"/>
  </w:style>
  <w:style w:type="character" w:customStyle="1" w:styleId="WW8Num14z6">
    <w:name w:val="WW8Num14z6"/>
    <w:rsid w:val="00D02BBC"/>
  </w:style>
  <w:style w:type="character" w:customStyle="1" w:styleId="WW8Num14z7">
    <w:name w:val="WW8Num14z7"/>
    <w:rsid w:val="00D02BBC"/>
  </w:style>
  <w:style w:type="character" w:customStyle="1" w:styleId="WW8Num14z8">
    <w:name w:val="WW8Num14z8"/>
    <w:rsid w:val="00D02BBC"/>
  </w:style>
  <w:style w:type="character" w:customStyle="1" w:styleId="WW8Num15z0">
    <w:name w:val="WW8Num15z0"/>
    <w:rsid w:val="00D02BBC"/>
  </w:style>
  <w:style w:type="character" w:customStyle="1" w:styleId="WW8Num15z1">
    <w:name w:val="WW8Num15z1"/>
    <w:rsid w:val="00D02BBC"/>
  </w:style>
  <w:style w:type="character" w:customStyle="1" w:styleId="WW8Num15z2">
    <w:name w:val="WW8Num15z2"/>
    <w:rsid w:val="00D02BBC"/>
  </w:style>
  <w:style w:type="character" w:customStyle="1" w:styleId="WW8Num15z3">
    <w:name w:val="WW8Num15z3"/>
    <w:rsid w:val="00D02BBC"/>
  </w:style>
  <w:style w:type="character" w:customStyle="1" w:styleId="WW8Num15z4">
    <w:name w:val="WW8Num15z4"/>
    <w:rsid w:val="00D02BBC"/>
  </w:style>
  <w:style w:type="character" w:customStyle="1" w:styleId="WW8Num15z5">
    <w:name w:val="WW8Num15z5"/>
    <w:rsid w:val="00D02BBC"/>
  </w:style>
  <w:style w:type="character" w:customStyle="1" w:styleId="WW8Num15z6">
    <w:name w:val="WW8Num15z6"/>
    <w:rsid w:val="00D02BBC"/>
  </w:style>
  <w:style w:type="character" w:customStyle="1" w:styleId="WW8Num15z7">
    <w:name w:val="WW8Num15z7"/>
    <w:rsid w:val="00D02BBC"/>
  </w:style>
  <w:style w:type="character" w:customStyle="1" w:styleId="WW8Num15z8">
    <w:name w:val="WW8Num15z8"/>
    <w:rsid w:val="00D02BBC"/>
  </w:style>
  <w:style w:type="character" w:customStyle="1" w:styleId="WW8Num16z0">
    <w:name w:val="WW8Num16z0"/>
    <w:rsid w:val="00D02BBC"/>
  </w:style>
  <w:style w:type="character" w:customStyle="1" w:styleId="WW8Num16z1">
    <w:name w:val="WW8Num16z1"/>
    <w:rsid w:val="00D02BBC"/>
  </w:style>
  <w:style w:type="character" w:customStyle="1" w:styleId="WW8Num16z2">
    <w:name w:val="WW8Num16z2"/>
    <w:rsid w:val="00D02BBC"/>
  </w:style>
  <w:style w:type="character" w:customStyle="1" w:styleId="WW8Num16z3">
    <w:name w:val="WW8Num16z3"/>
    <w:rsid w:val="00D02BBC"/>
  </w:style>
  <w:style w:type="character" w:customStyle="1" w:styleId="WW8Num16z4">
    <w:name w:val="WW8Num16z4"/>
    <w:rsid w:val="00D02BBC"/>
  </w:style>
  <w:style w:type="character" w:customStyle="1" w:styleId="WW8Num16z5">
    <w:name w:val="WW8Num16z5"/>
    <w:rsid w:val="00D02BBC"/>
  </w:style>
  <w:style w:type="character" w:customStyle="1" w:styleId="WW8Num16z6">
    <w:name w:val="WW8Num16z6"/>
    <w:rsid w:val="00D02BBC"/>
  </w:style>
  <w:style w:type="character" w:customStyle="1" w:styleId="WW8Num16z7">
    <w:name w:val="WW8Num16z7"/>
    <w:rsid w:val="00D02BBC"/>
  </w:style>
  <w:style w:type="character" w:customStyle="1" w:styleId="WW8Num16z8">
    <w:name w:val="WW8Num16z8"/>
    <w:rsid w:val="00D02BBC"/>
  </w:style>
  <w:style w:type="character" w:customStyle="1" w:styleId="WW-DefaultParagraphFont11111111">
    <w:name w:val="WW-Default Paragraph Font11111111"/>
    <w:rsid w:val="00D02BBC"/>
  </w:style>
  <w:style w:type="character" w:customStyle="1" w:styleId="WW-DefaultParagraphFont111111111">
    <w:name w:val="WW-Default Paragraph Font111111111"/>
    <w:rsid w:val="00D02BBC"/>
  </w:style>
  <w:style w:type="character" w:customStyle="1" w:styleId="WW-DefaultParagraphFont1111111111">
    <w:name w:val="WW-Default Paragraph Font1111111111"/>
    <w:rsid w:val="00D02BBC"/>
  </w:style>
  <w:style w:type="character" w:customStyle="1" w:styleId="WW-DefaultParagraphFont11111111111">
    <w:name w:val="WW-Default Paragraph Font11111111111"/>
    <w:rsid w:val="00D02BBC"/>
  </w:style>
  <w:style w:type="character" w:customStyle="1" w:styleId="WW-DefaultParagraphFont111111111111">
    <w:name w:val="WW-Default Paragraph Font111111111111"/>
    <w:rsid w:val="00D02BBC"/>
  </w:style>
  <w:style w:type="character" w:customStyle="1" w:styleId="WW8Num17z0">
    <w:name w:val="WW8Num17z0"/>
    <w:rsid w:val="00D02BBC"/>
  </w:style>
  <w:style w:type="character" w:customStyle="1" w:styleId="WW8Num17z1">
    <w:name w:val="WW8Num17z1"/>
    <w:rsid w:val="00D02BBC"/>
  </w:style>
  <w:style w:type="character" w:customStyle="1" w:styleId="WW8Num17z2">
    <w:name w:val="WW8Num17z2"/>
    <w:rsid w:val="00D02BBC"/>
  </w:style>
  <w:style w:type="character" w:customStyle="1" w:styleId="WW8Num17z3">
    <w:name w:val="WW8Num17z3"/>
    <w:rsid w:val="00D02BBC"/>
  </w:style>
  <w:style w:type="character" w:customStyle="1" w:styleId="WW8Num17z4">
    <w:name w:val="WW8Num17z4"/>
    <w:rsid w:val="00D02BBC"/>
  </w:style>
  <w:style w:type="character" w:customStyle="1" w:styleId="WW8Num17z5">
    <w:name w:val="WW8Num17z5"/>
    <w:rsid w:val="00D02BBC"/>
  </w:style>
  <w:style w:type="character" w:customStyle="1" w:styleId="WW8Num17z6">
    <w:name w:val="WW8Num17z6"/>
    <w:rsid w:val="00D02BBC"/>
  </w:style>
  <w:style w:type="character" w:customStyle="1" w:styleId="WW8Num17z7">
    <w:name w:val="WW8Num17z7"/>
    <w:rsid w:val="00D02BBC"/>
  </w:style>
  <w:style w:type="character" w:customStyle="1" w:styleId="WW8Num17z8">
    <w:name w:val="WW8Num17z8"/>
    <w:rsid w:val="00D02BBC"/>
  </w:style>
  <w:style w:type="character" w:customStyle="1" w:styleId="WW8Num18z0">
    <w:name w:val="WW8Num18z0"/>
    <w:rsid w:val="00D02BBC"/>
  </w:style>
  <w:style w:type="character" w:customStyle="1" w:styleId="WW8Num18z1">
    <w:name w:val="WW8Num18z1"/>
    <w:rsid w:val="00D02BBC"/>
  </w:style>
  <w:style w:type="character" w:customStyle="1" w:styleId="WW8Num18z2">
    <w:name w:val="WW8Num18z2"/>
    <w:rsid w:val="00D02BBC"/>
  </w:style>
  <w:style w:type="character" w:customStyle="1" w:styleId="WW8Num18z3">
    <w:name w:val="WW8Num18z3"/>
    <w:rsid w:val="00D02BBC"/>
  </w:style>
  <w:style w:type="character" w:customStyle="1" w:styleId="WW8Num18z4">
    <w:name w:val="WW8Num18z4"/>
    <w:rsid w:val="00D02BBC"/>
  </w:style>
  <w:style w:type="character" w:customStyle="1" w:styleId="WW8Num18z5">
    <w:name w:val="WW8Num18z5"/>
    <w:rsid w:val="00D02BBC"/>
  </w:style>
  <w:style w:type="character" w:customStyle="1" w:styleId="WW8Num18z6">
    <w:name w:val="WW8Num18z6"/>
    <w:rsid w:val="00D02BBC"/>
  </w:style>
  <w:style w:type="character" w:customStyle="1" w:styleId="WW8Num18z7">
    <w:name w:val="WW8Num18z7"/>
    <w:rsid w:val="00D02BBC"/>
  </w:style>
  <w:style w:type="character" w:customStyle="1" w:styleId="WW8Num18z8">
    <w:name w:val="WW8Num18z8"/>
    <w:rsid w:val="00D02BBC"/>
  </w:style>
  <w:style w:type="character" w:customStyle="1" w:styleId="WW8Num3z1">
    <w:name w:val="WW8Num3z1"/>
    <w:rsid w:val="00D02BBC"/>
  </w:style>
  <w:style w:type="character" w:customStyle="1" w:styleId="WW8Num3z2">
    <w:name w:val="WW8Num3z2"/>
    <w:rsid w:val="00D02BBC"/>
  </w:style>
  <w:style w:type="character" w:customStyle="1" w:styleId="WW8Num3z3">
    <w:name w:val="WW8Num3z3"/>
    <w:rsid w:val="00D02BBC"/>
  </w:style>
  <w:style w:type="character" w:customStyle="1" w:styleId="WW8Num3z4">
    <w:name w:val="WW8Num3z4"/>
    <w:rsid w:val="00D02BB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02BBC"/>
  </w:style>
  <w:style w:type="character" w:customStyle="1" w:styleId="WW8Num3z6">
    <w:name w:val="WW8Num3z6"/>
    <w:rsid w:val="00D02BBC"/>
  </w:style>
  <w:style w:type="character" w:customStyle="1" w:styleId="WW8Num3z7">
    <w:name w:val="WW8Num3z7"/>
    <w:rsid w:val="00D02BBC"/>
  </w:style>
  <w:style w:type="character" w:customStyle="1" w:styleId="WW8Num3z8">
    <w:name w:val="WW8Num3z8"/>
    <w:rsid w:val="00D02BBC"/>
  </w:style>
  <w:style w:type="character" w:customStyle="1" w:styleId="WW-DefaultParagraphFont1111111111111">
    <w:name w:val="WW-Default Paragraph Font1111111111111"/>
    <w:rsid w:val="00D02BBC"/>
  </w:style>
  <w:style w:type="character" w:customStyle="1" w:styleId="WW-DefaultParagraphFont11111111111111">
    <w:name w:val="WW-Default Paragraph Font11111111111111"/>
    <w:rsid w:val="00D02BBC"/>
  </w:style>
  <w:style w:type="character" w:customStyle="1" w:styleId="WW-DefaultParagraphFont111111111111111">
    <w:name w:val="WW-Default Paragraph Font111111111111111"/>
    <w:rsid w:val="00D02BBC"/>
  </w:style>
  <w:style w:type="character" w:customStyle="1" w:styleId="WW-DefaultParagraphFont1111111111111111">
    <w:name w:val="WW-Default Paragraph Font1111111111111111"/>
    <w:rsid w:val="00D02BBC"/>
  </w:style>
  <w:style w:type="character" w:customStyle="1" w:styleId="20">
    <w:name w:val="Προεπιλεγμένη γραμματοσειρά2"/>
    <w:rsid w:val="00D02BBC"/>
  </w:style>
  <w:style w:type="character" w:customStyle="1" w:styleId="WW8Num19z0">
    <w:name w:val="WW8Num19z0"/>
    <w:rsid w:val="00D02BBC"/>
    <w:rPr>
      <w:rFonts w:ascii="Calibri" w:hAnsi="Calibri" w:cs="Calibri"/>
    </w:rPr>
  </w:style>
  <w:style w:type="character" w:customStyle="1" w:styleId="WW8Num19z1">
    <w:name w:val="WW8Num19z1"/>
    <w:rsid w:val="00D02BBC"/>
  </w:style>
  <w:style w:type="character" w:customStyle="1" w:styleId="WW8Num20z0">
    <w:name w:val="WW8Num20z0"/>
    <w:rsid w:val="00D02BBC"/>
    <w:rPr>
      <w:rFonts w:ascii="Calibri" w:eastAsia="Calibri" w:hAnsi="Calibri" w:cs="Times New Roman"/>
    </w:rPr>
  </w:style>
  <w:style w:type="character" w:customStyle="1" w:styleId="WW8Num20z1">
    <w:name w:val="WW8Num20z1"/>
    <w:rsid w:val="00D02BBC"/>
    <w:rPr>
      <w:rFonts w:ascii="Courier New" w:hAnsi="Courier New" w:cs="Courier New"/>
    </w:rPr>
  </w:style>
  <w:style w:type="character" w:customStyle="1" w:styleId="WW8Num20z2">
    <w:name w:val="WW8Num20z2"/>
    <w:rsid w:val="00D02BBC"/>
    <w:rPr>
      <w:rFonts w:ascii="Wingdings" w:hAnsi="Wingdings" w:cs="Wingdings"/>
    </w:rPr>
  </w:style>
  <w:style w:type="character" w:customStyle="1" w:styleId="WW8Num20z3">
    <w:name w:val="WW8Num20z3"/>
    <w:rsid w:val="00D02BB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02BBC"/>
  </w:style>
  <w:style w:type="character" w:customStyle="1" w:styleId="WW8Num19z2">
    <w:name w:val="WW8Num19z2"/>
    <w:rsid w:val="00D02BBC"/>
  </w:style>
  <w:style w:type="character" w:customStyle="1" w:styleId="WW8Num19z3">
    <w:name w:val="WW8Num19z3"/>
    <w:rsid w:val="00D02BBC"/>
  </w:style>
  <w:style w:type="character" w:customStyle="1" w:styleId="WW8Num19z4">
    <w:name w:val="WW8Num19z4"/>
    <w:rsid w:val="00D02BBC"/>
  </w:style>
  <w:style w:type="character" w:customStyle="1" w:styleId="WW8Num19z5">
    <w:name w:val="WW8Num19z5"/>
    <w:rsid w:val="00D02BBC"/>
  </w:style>
  <w:style w:type="character" w:customStyle="1" w:styleId="WW8Num19z6">
    <w:name w:val="WW8Num19z6"/>
    <w:rsid w:val="00D02BBC"/>
  </w:style>
  <w:style w:type="character" w:customStyle="1" w:styleId="WW8Num19z7">
    <w:name w:val="WW8Num19z7"/>
    <w:rsid w:val="00D02BBC"/>
  </w:style>
  <w:style w:type="character" w:customStyle="1" w:styleId="WW8Num19z8">
    <w:name w:val="WW8Num19z8"/>
    <w:rsid w:val="00D02BBC"/>
  </w:style>
  <w:style w:type="character" w:customStyle="1" w:styleId="WW8Num20z4">
    <w:name w:val="WW8Num20z4"/>
    <w:rsid w:val="00D02BBC"/>
  </w:style>
  <w:style w:type="character" w:customStyle="1" w:styleId="WW8Num20z5">
    <w:name w:val="WW8Num20z5"/>
    <w:rsid w:val="00D02BBC"/>
  </w:style>
  <w:style w:type="character" w:customStyle="1" w:styleId="WW8Num20z6">
    <w:name w:val="WW8Num20z6"/>
    <w:rsid w:val="00D02BBC"/>
  </w:style>
  <w:style w:type="character" w:customStyle="1" w:styleId="WW8Num20z7">
    <w:name w:val="WW8Num20z7"/>
    <w:rsid w:val="00D02BBC"/>
  </w:style>
  <w:style w:type="character" w:customStyle="1" w:styleId="WW8Num20z8">
    <w:name w:val="WW8Num20z8"/>
    <w:rsid w:val="00D02BBC"/>
  </w:style>
  <w:style w:type="character" w:customStyle="1" w:styleId="WW-DefaultParagraphFont111111111111111111">
    <w:name w:val="WW-Default Paragraph Font111111111111111111"/>
    <w:rsid w:val="00D02BBC"/>
  </w:style>
  <w:style w:type="character" w:customStyle="1" w:styleId="WW-DefaultParagraphFont1111111111111111111">
    <w:name w:val="WW-Default Paragraph Font1111111111111111111"/>
    <w:rsid w:val="00D02BBC"/>
  </w:style>
  <w:style w:type="character" w:customStyle="1" w:styleId="WW8Num21z0">
    <w:name w:val="WW8Num21z0"/>
    <w:rsid w:val="00D02BBC"/>
    <w:rPr>
      <w:rFonts w:ascii="Calibri" w:eastAsia="Times New Roman" w:hAnsi="Calibri" w:cs="Calibri"/>
    </w:rPr>
  </w:style>
  <w:style w:type="character" w:customStyle="1" w:styleId="WW8Num21z1">
    <w:name w:val="WW8Num21z1"/>
    <w:rsid w:val="00D02BBC"/>
    <w:rPr>
      <w:rFonts w:ascii="Courier New" w:hAnsi="Courier New" w:cs="Courier New"/>
    </w:rPr>
  </w:style>
  <w:style w:type="character" w:customStyle="1" w:styleId="WW8Num21z2">
    <w:name w:val="WW8Num21z2"/>
    <w:rsid w:val="00D02BBC"/>
    <w:rPr>
      <w:rFonts w:ascii="Wingdings" w:hAnsi="Wingdings" w:cs="Wingdings"/>
    </w:rPr>
  </w:style>
  <w:style w:type="character" w:customStyle="1" w:styleId="WW8Num21z3">
    <w:name w:val="WW8Num21z3"/>
    <w:rsid w:val="00D02BBC"/>
    <w:rPr>
      <w:rFonts w:ascii="Symbol" w:hAnsi="Symbol" w:cs="Symbol"/>
    </w:rPr>
  </w:style>
  <w:style w:type="character" w:customStyle="1" w:styleId="WW8Num22z0">
    <w:name w:val="WW8Num22z0"/>
    <w:rsid w:val="00D02BBC"/>
    <w:rPr>
      <w:rFonts w:ascii="Symbol" w:hAnsi="Symbol" w:cs="Symbol"/>
    </w:rPr>
  </w:style>
  <w:style w:type="character" w:customStyle="1" w:styleId="WW8Num22z1">
    <w:name w:val="WW8Num22z1"/>
    <w:rsid w:val="00D02BBC"/>
    <w:rPr>
      <w:rFonts w:ascii="Courier New" w:hAnsi="Courier New" w:cs="Courier New"/>
    </w:rPr>
  </w:style>
  <w:style w:type="character" w:customStyle="1" w:styleId="WW8Num22z2">
    <w:name w:val="WW8Num22z2"/>
    <w:rsid w:val="00D02BBC"/>
    <w:rPr>
      <w:rFonts w:ascii="Wingdings" w:hAnsi="Wingdings" w:cs="Wingdings"/>
    </w:rPr>
  </w:style>
  <w:style w:type="character" w:customStyle="1" w:styleId="WW8Num23z0">
    <w:name w:val="WW8Num23z0"/>
    <w:rsid w:val="00D02BBC"/>
    <w:rPr>
      <w:rFonts w:ascii="Calibri" w:eastAsia="Times New Roman" w:hAnsi="Calibri" w:cs="Calibri"/>
    </w:rPr>
  </w:style>
  <w:style w:type="character" w:customStyle="1" w:styleId="WW8Num23z1">
    <w:name w:val="WW8Num23z1"/>
    <w:rsid w:val="00D02BBC"/>
    <w:rPr>
      <w:rFonts w:ascii="Courier New" w:hAnsi="Courier New" w:cs="Courier New"/>
    </w:rPr>
  </w:style>
  <w:style w:type="character" w:customStyle="1" w:styleId="WW8Num23z2">
    <w:name w:val="WW8Num23z2"/>
    <w:rsid w:val="00D02BBC"/>
    <w:rPr>
      <w:rFonts w:ascii="Wingdings" w:hAnsi="Wingdings" w:cs="Wingdings"/>
    </w:rPr>
  </w:style>
  <w:style w:type="character" w:customStyle="1" w:styleId="WW8Num23z3">
    <w:name w:val="WW8Num23z3"/>
    <w:rsid w:val="00D02BBC"/>
    <w:rPr>
      <w:rFonts w:ascii="Symbol" w:hAnsi="Symbol" w:cs="Symbol"/>
    </w:rPr>
  </w:style>
  <w:style w:type="character" w:customStyle="1" w:styleId="WW8Num24z0">
    <w:name w:val="WW8Num24z0"/>
    <w:rsid w:val="00D02BB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02BBC"/>
    <w:rPr>
      <w:rFonts w:ascii="Courier New" w:hAnsi="Courier New" w:cs="Courier New"/>
    </w:rPr>
  </w:style>
  <w:style w:type="character" w:customStyle="1" w:styleId="WW8Num24z2">
    <w:name w:val="WW8Num24z2"/>
    <w:rsid w:val="00D02BBC"/>
    <w:rPr>
      <w:rFonts w:ascii="Wingdings" w:hAnsi="Wingdings" w:cs="Wingdings"/>
    </w:rPr>
  </w:style>
  <w:style w:type="character" w:customStyle="1" w:styleId="WW8Num25z0">
    <w:name w:val="WW8Num25z0"/>
    <w:rsid w:val="00D02BBC"/>
    <w:rPr>
      <w:rFonts w:ascii="Symbol" w:hAnsi="Symbol" w:cs="Symbol"/>
    </w:rPr>
  </w:style>
  <w:style w:type="character" w:customStyle="1" w:styleId="WW8Num25z1">
    <w:name w:val="WW8Num25z1"/>
    <w:rsid w:val="00D02BBC"/>
    <w:rPr>
      <w:rFonts w:ascii="Courier New" w:hAnsi="Courier New" w:cs="Courier New"/>
    </w:rPr>
  </w:style>
  <w:style w:type="character" w:customStyle="1" w:styleId="WW8Num25z2">
    <w:name w:val="WW8Num25z2"/>
    <w:rsid w:val="00D02BBC"/>
    <w:rPr>
      <w:rFonts w:ascii="Wingdings" w:hAnsi="Wingdings" w:cs="Wingdings"/>
    </w:rPr>
  </w:style>
  <w:style w:type="character" w:customStyle="1" w:styleId="WW8Num26z0">
    <w:name w:val="WW8Num26z0"/>
    <w:rsid w:val="00D02BBC"/>
    <w:rPr>
      <w:rFonts w:ascii="Symbol" w:hAnsi="Symbol" w:cs="Symbol"/>
    </w:rPr>
  </w:style>
  <w:style w:type="character" w:customStyle="1" w:styleId="WW8Num26z1">
    <w:name w:val="WW8Num26z1"/>
    <w:rsid w:val="00D02BBC"/>
    <w:rPr>
      <w:rFonts w:ascii="Courier New" w:hAnsi="Courier New" w:cs="Courier New"/>
    </w:rPr>
  </w:style>
  <w:style w:type="character" w:customStyle="1" w:styleId="WW8Num26z2">
    <w:name w:val="WW8Num26z2"/>
    <w:rsid w:val="00D02BBC"/>
    <w:rPr>
      <w:rFonts w:ascii="Wingdings" w:hAnsi="Wingdings" w:cs="Wingdings"/>
    </w:rPr>
  </w:style>
  <w:style w:type="character" w:customStyle="1" w:styleId="WW8Num27z0">
    <w:name w:val="WW8Num27z0"/>
    <w:rsid w:val="00D02BBC"/>
    <w:rPr>
      <w:rFonts w:ascii="Calibri" w:eastAsia="Times New Roman" w:hAnsi="Calibri" w:cs="Calibri"/>
    </w:rPr>
  </w:style>
  <w:style w:type="character" w:customStyle="1" w:styleId="WW8Num27z1">
    <w:name w:val="WW8Num27z1"/>
    <w:rsid w:val="00D02BBC"/>
    <w:rPr>
      <w:rFonts w:ascii="Courier New" w:hAnsi="Courier New" w:cs="Courier New"/>
    </w:rPr>
  </w:style>
  <w:style w:type="character" w:customStyle="1" w:styleId="WW8Num27z2">
    <w:name w:val="WW8Num27z2"/>
    <w:rsid w:val="00D02BBC"/>
    <w:rPr>
      <w:rFonts w:ascii="Wingdings" w:hAnsi="Wingdings" w:cs="Wingdings"/>
    </w:rPr>
  </w:style>
  <w:style w:type="character" w:customStyle="1" w:styleId="WW8Num27z3">
    <w:name w:val="WW8Num27z3"/>
    <w:rsid w:val="00D02BBC"/>
    <w:rPr>
      <w:rFonts w:ascii="Symbol" w:hAnsi="Symbol" w:cs="Symbol"/>
    </w:rPr>
  </w:style>
  <w:style w:type="character" w:customStyle="1" w:styleId="WW8Num28z0">
    <w:name w:val="WW8Num28z0"/>
    <w:rsid w:val="00D02BBC"/>
    <w:rPr>
      <w:rFonts w:ascii="Symbol" w:hAnsi="Symbol" w:cs="Symbol"/>
    </w:rPr>
  </w:style>
  <w:style w:type="character" w:customStyle="1" w:styleId="WW8Num28z1">
    <w:name w:val="WW8Num28z1"/>
    <w:rsid w:val="00D02BBC"/>
    <w:rPr>
      <w:rFonts w:ascii="Courier New" w:hAnsi="Courier New" w:cs="Courier New"/>
    </w:rPr>
  </w:style>
  <w:style w:type="character" w:customStyle="1" w:styleId="WW8Num28z2">
    <w:name w:val="WW8Num28z2"/>
    <w:rsid w:val="00D02BBC"/>
    <w:rPr>
      <w:rFonts w:ascii="Wingdings" w:hAnsi="Wingdings" w:cs="Wingdings"/>
    </w:rPr>
  </w:style>
  <w:style w:type="character" w:customStyle="1" w:styleId="WW8Num29z0">
    <w:name w:val="WW8Num29z0"/>
    <w:rsid w:val="00D02BBC"/>
    <w:rPr>
      <w:rFonts w:ascii="Calibri" w:eastAsia="Times New Roman" w:hAnsi="Calibri" w:cs="Calibri"/>
    </w:rPr>
  </w:style>
  <w:style w:type="character" w:customStyle="1" w:styleId="WW8Num29z1">
    <w:name w:val="WW8Num29z1"/>
    <w:rsid w:val="00D02BBC"/>
    <w:rPr>
      <w:rFonts w:ascii="Courier New" w:hAnsi="Courier New" w:cs="Courier New"/>
    </w:rPr>
  </w:style>
  <w:style w:type="character" w:customStyle="1" w:styleId="WW8Num29z2">
    <w:name w:val="WW8Num29z2"/>
    <w:rsid w:val="00D02BBC"/>
    <w:rPr>
      <w:rFonts w:ascii="Wingdings" w:hAnsi="Wingdings" w:cs="Wingdings"/>
    </w:rPr>
  </w:style>
  <w:style w:type="character" w:customStyle="1" w:styleId="WW8Num29z3">
    <w:name w:val="WW8Num29z3"/>
    <w:rsid w:val="00D02BBC"/>
    <w:rPr>
      <w:rFonts w:ascii="Symbol" w:hAnsi="Symbol" w:cs="Symbol"/>
    </w:rPr>
  </w:style>
  <w:style w:type="character" w:customStyle="1" w:styleId="WW8Num30z0">
    <w:name w:val="WW8Num30z0"/>
    <w:rsid w:val="00D02BB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02BBC"/>
    <w:rPr>
      <w:rFonts w:ascii="Courier New" w:hAnsi="Courier New" w:cs="Courier New"/>
    </w:rPr>
  </w:style>
  <w:style w:type="character" w:customStyle="1" w:styleId="WW8Num30z2">
    <w:name w:val="WW8Num30z2"/>
    <w:rsid w:val="00D02BBC"/>
    <w:rPr>
      <w:rFonts w:ascii="Wingdings" w:hAnsi="Wingdings" w:cs="Wingdings"/>
    </w:rPr>
  </w:style>
  <w:style w:type="character" w:customStyle="1" w:styleId="WW8Num31z0">
    <w:name w:val="WW8Num31z0"/>
    <w:rsid w:val="00D02BBC"/>
    <w:rPr>
      <w:rFonts w:cs="Times New Roman"/>
    </w:rPr>
  </w:style>
  <w:style w:type="character" w:customStyle="1" w:styleId="WW8Num32z0">
    <w:name w:val="WW8Num32z0"/>
    <w:rsid w:val="00D02BBC"/>
  </w:style>
  <w:style w:type="character" w:customStyle="1" w:styleId="WW8Num32z1">
    <w:name w:val="WW8Num32z1"/>
    <w:rsid w:val="00D02BBC"/>
  </w:style>
  <w:style w:type="character" w:customStyle="1" w:styleId="WW8Num32z2">
    <w:name w:val="WW8Num32z2"/>
    <w:rsid w:val="00D02BBC"/>
  </w:style>
  <w:style w:type="character" w:customStyle="1" w:styleId="WW8Num32z3">
    <w:name w:val="WW8Num32z3"/>
    <w:rsid w:val="00D02BBC"/>
  </w:style>
  <w:style w:type="character" w:customStyle="1" w:styleId="WW8Num32z4">
    <w:name w:val="WW8Num32z4"/>
    <w:rsid w:val="00D02BBC"/>
  </w:style>
  <w:style w:type="character" w:customStyle="1" w:styleId="WW8Num32z5">
    <w:name w:val="WW8Num32z5"/>
    <w:rsid w:val="00D02BBC"/>
  </w:style>
  <w:style w:type="character" w:customStyle="1" w:styleId="WW8Num32z6">
    <w:name w:val="WW8Num32z6"/>
    <w:rsid w:val="00D02BBC"/>
  </w:style>
  <w:style w:type="character" w:customStyle="1" w:styleId="WW8Num32z7">
    <w:name w:val="WW8Num32z7"/>
    <w:rsid w:val="00D02BBC"/>
  </w:style>
  <w:style w:type="character" w:customStyle="1" w:styleId="WW8Num32z8">
    <w:name w:val="WW8Num32z8"/>
    <w:rsid w:val="00D02BBC"/>
  </w:style>
  <w:style w:type="character" w:customStyle="1" w:styleId="WW8Num33z0">
    <w:name w:val="WW8Num33z0"/>
    <w:rsid w:val="00D02BBC"/>
    <w:rPr>
      <w:rFonts w:ascii="Symbol" w:eastAsia="Calibri" w:hAnsi="Symbol" w:cs="Symbol"/>
    </w:rPr>
  </w:style>
  <w:style w:type="character" w:customStyle="1" w:styleId="WW8Num33z1">
    <w:name w:val="WW8Num33z1"/>
    <w:rsid w:val="00D02BBC"/>
    <w:rPr>
      <w:rFonts w:ascii="Courier New" w:hAnsi="Courier New" w:cs="Courier New"/>
    </w:rPr>
  </w:style>
  <w:style w:type="character" w:customStyle="1" w:styleId="WW8Num33z2">
    <w:name w:val="WW8Num33z2"/>
    <w:rsid w:val="00D02BBC"/>
    <w:rPr>
      <w:rFonts w:ascii="Wingdings" w:hAnsi="Wingdings" w:cs="Wingdings"/>
    </w:rPr>
  </w:style>
  <w:style w:type="character" w:customStyle="1" w:styleId="WW8Num34z0">
    <w:name w:val="WW8Num34z0"/>
    <w:rsid w:val="00D02BBC"/>
    <w:rPr>
      <w:rFonts w:ascii="Symbol" w:hAnsi="Symbol" w:cs="Symbol"/>
    </w:rPr>
  </w:style>
  <w:style w:type="character" w:customStyle="1" w:styleId="WW8Num34z1">
    <w:name w:val="WW8Num34z1"/>
    <w:rsid w:val="00D02BBC"/>
    <w:rPr>
      <w:rFonts w:ascii="Courier New" w:hAnsi="Courier New" w:cs="Courier New"/>
    </w:rPr>
  </w:style>
  <w:style w:type="character" w:customStyle="1" w:styleId="WW8Num34z2">
    <w:name w:val="WW8Num34z2"/>
    <w:rsid w:val="00D02BBC"/>
    <w:rPr>
      <w:rFonts w:ascii="Wingdings" w:hAnsi="Wingdings" w:cs="Wingdings"/>
    </w:rPr>
  </w:style>
  <w:style w:type="character" w:customStyle="1" w:styleId="WW8Num35z0">
    <w:name w:val="WW8Num35z0"/>
    <w:rsid w:val="00D02BBC"/>
    <w:rPr>
      <w:rFonts w:ascii="Calibri" w:eastAsia="Times New Roman" w:hAnsi="Calibri" w:cs="Calibri"/>
    </w:rPr>
  </w:style>
  <w:style w:type="character" w:customStyle="1" w:styleId="WW8Num35z1">
    <w:name w:val="WW8Num35z1"/>
    <w:rsid w:val="00D02BBC"/>
    <w:rPr>
      <w:rFonts w:ascii="Courier New" w:hAnsi="Courier New" w:cs="Courier New"/>
    </w:rPr>
  </w:style>
  <w:style w:type="character" w:customStyle="1" w:styleId="WW8Num35z2">
    <w:name w:val="WW8Num35z2"/>
    <w:rsid w:val="00D02BBC"/>
    <w:rPr>
      <w:rFonts w:ascii="Wingdings" w:hAnsi="Wingdings" w:cs="Wingdings"/>
    </w:rPr>
  </w:style>
  <w:style w:type="character" w:customStyle="1" w:styleId="WW8Num35z3">
    <w:name w:val="WW8Num35z3"/>
    <w:rsid w:val="00D02BBC"/>
    <w:rPr>
      <w:rFonts w:ascii="Symbol" w:hAnsi="Symbol" w:cs="Symbol"/>
    </w:rPr>
  </w:style>
  <w:style w:type="character" w:customStyle="1" w:styleId="WW8Num36z0">
    <w:name w:val="WW8Num36z0"/>
    <w:rsid w:val="00D02BBC"/>
    <w:rPr>
      <w:lang w:val="el-GR"/>
    </w:rPr>
  </w:style>
  <w:style w:type="character" w:customStyle="1" w:styleId="WW8Num36z1">
    <w:name w:val="WW8Num36z1"/>
    <w:rsid w:val="00D02BBC"/>
  </w:style>
  <w:style w:type="character" w:customStyle="1" w:styleId="WW8Num36z2">
    <w:name w:val="WW8Num36z2"/>
    <w:rsid w:val="00D02BBC"/>
  </w:style>
  <w:style w:type="character" w:customStyle="1" w:styleId="WW8Num36z3">
    <w:name w:val="WW8Num36z3"/>
    <w:rsid w:val="00D02BBC"/>
  </w:style>
  <w:style w:type="character" w:customStyle="1" w:styleId="WW8Num36z4">
    <w:name w:val="WW8Num36z4"/>
    <w:rsid w:val="00D02BBC"/>
  </w:style>
  <w:style w:type="character" w:customStyle="1" w:styleId="WW8Num36z5">
    <w:name w:val="WW8Num36z5"/>
    <w:rsid w:val="00D02BBC"/>
  </w:style>
  <w:style w:type="character" w:customStyle="1" w:styleId="WW8Num36z6">
    <w:name w:val="WW8Num36z6"/>
    <w:rsid w:val="00D02BBC"/>
  </w:style>
  <w:style w:type="character" w:customStyle="1" w:styleId="WW8Num36z7">
    <w:name w:val="WW8Num36z7"/>
    <w:rsid w:val="00D02BBC"/>
  </w:style>
  <w:style w:type="character" w:customStyle="1" w:styleId="WW8Num36z8">
    <w:name w:val="WW8Num36z8"/>
    <w:rsid w:val="00D02BBC"/>
  </w:style>
  <w:style w:type="character" w:customStyle="1" w:styleId="WW8Num37z0">
    <w:name w:val="WW8Num37z0"/>
    <w:rsid w:val="00D02BBC"/>
    <w:rPr>
      <w:rFonts w:ascii="Calibri" w:eastAsia="Times New Roman" w:hAnsi="Calibri" w:cs="Calibri"/>
    </w:rPr>
  </w:style>
  <w:style w:type="character" w:customStyle="1" w:styleId="WW8Num37z1">
    <w:name w:val="WW8Num37z1"/>
    <w:rsid w:val="00D02BBC"/>
    <w:rPr>
      <w:rFonts w:ascii="Courier New" w:hAnsi="Courier New" w:cs="Courier New"/>
    </w:rPr>
  </w:style>
  <w:style w:type="character" w:customStyle="1" w:styleId="WW8Num37z2">
    <w:name w:val="WW8Num37z2"/>
    <w:rsid w:val="00D02BBC"/>
    <w:rPr>
      <w:rFonts w:ascii="Wingdings" w:hAnsi="Wingdings" w:cs="Wingdings"/>
    </w:rPr>
  </w:style>
  <w:style w:type="character" w:customStyle="1" w:styleId="WW8Num37z3">
    <w:name w:val="WW8Num37z3"/>
    <w:rsid w:val="00D02BBC"/>
    <w:rPr>
      <w:rFonts w:ascii="Symbol" w:hAnsi="Symbol" w:cs="Symbol"/>
    </w:rPr>
  </w:style>
  <w:style w:type="character" w:customStyle="1" w:styleId="WW8Num38z0">
    <w:name w:val="WW8Num38z0"/>
    <w:rsid w:val="00D02BBC"/>
  </w:style>
  <w:style w:type="character" w:customStyle="1" w:styleId="WW8Num38z1">
    <w:name w:val="WW8Num38z1"/>
    <w:rsid w:val="00D02BBC"/>
  </w:style>
  <w:style w:type="character" w:customStyle="1" w:styleId="WW8Num38z2">
    <w:name w:val="WW8Num38z2"/>
    <w:rsid w:val="00D02BBC"/>
  </w:style>
  <w:style w:type="character" w:customStyle="1" w:styleId="WW8Num38z3">
    <w:name w:val="WW8Num38z3"/>
    <w:rsid w:val="00D02BBC"/>
  </w:style>
  <w:style w:type="character" w:customStyle="1" w:styleId="WW8Num38z4">
    <w:name w:val="WW8Num38z4"/>
    <w:rsid w:val="00D02BBC"/>
  </w:style>
  <w:style w:type="character" w:customStyle="1" w:styleId="WW8Num38z5">
    <w:name w:val="WW8Num38z5"/>
    <w:rsid w:val="00D02BBC"/>
  </w:style>
  <w:style w:type="character" w:customStyle="1" w:styleId="WW8Num38z6">
    <w:name w:val="WW8Num38z6"/>
    <w:rsid w:val="00D02BBC"/>
  </w:style>
  <w:style w:type="character" w:customStyle="1" w:styleId="WW8Num38z7">
    <w:name w:val="WW8Num38z7"/>
    <w:rsid w:val="00D02BBC"/>
  </w:style>
  <w:style w:type="character" w:customStyle="1" w:styleId="WW8Num38z8">
    <w:name w:val="WW8Num38z8"/>
    <w:rsid w:val="00D02BBC"/>
  </w:style>
  <w:style w:type="character" w:customStyle="1" w:styleId="WW-DefaultParagraphFont11111111111111111111">
    <w:name w:val="WW-Default Paragraph Font11111111111111111111"/>
    <w:rsid w:val="00D02BBC"/>
  </w:style>
  <w:style w:type="character" w:customStyle="1" w:styleId="WW8Num4z1">
    <w:name w:val="WW8Num4z1"/>
    <w:rsid w:val="00D02BBC"/>
    <w:rPr>
      <w:rFonts w:cs="Times New Roman"/>
    </w:rPr>
  </w:style>
  <w:style w:type="character" w:customStyle="1" w:styleId="WW8Num5z1">
    <w:name w:val="WW8Num5z1"/>
    <w:rsid w:val="00D02BBC"/>
    <w:rPr>
      <w:rFonts w:cs="Times New Roman"/>
    </w:rPr>
  </w:style>
  <w:style w:type="character" w:customStyle="1" w:styleId="WW8Num29z4">
    <w:name w:val="WW8Num29z4"/>
    <w:rsid w:val="00D02BBC"/>
  </w:style>
  <w:style w:type="character" w:customStyle="1" w:styleId="WW8Num29z5">
    <w:name w:val="WW8Num29z5"/>
    <w:rsid w:val="00D02BBC"/>
  </w:style>
  <w:style w:type="character" w:customStyle="1" w:styleId="WW8Num29z6">
    <w:name w:val="WW8Num29z6"/>
    <w:rsid w:val="00D02BBC"/>
  </w:style>
  <w:style w:type="character" w:customStyle="1" w:styleId="WW8Num29z7">
    <w:name w:val="WW8Num29z7"/>
    <w:rsid w:val="00D02BBC"/>
  </w:style>
  <w:style w:type="character" w:customStyle="1" w:styleId="WW8Num29z8">
    <w:name w:val="WW8Num29z8"/>
    <w:rsid w:val="00D02BBC"/>
  </w:style>
  <w:style w:type="character" w:customStyle="1" w:styleId="WW8Num30z3">
    <w:name w:val="WW8Num30z3"/>
    <w:rsid w:val="00D02BBC"/>
    <w:rPr>
      <w:rFonts w:ascii="Symbol" w:hAnsi="Symbol" w:cs="Symbol"/>
    </w:rPr>
  </w:style>
  <w:style w:type="character" w:customStyle="1" w:styleId="WW8Num31z1">
    <w:name w:val="WW8Num31z1"/>
    <w:rsid w:val="00D02BBC"/>
  </w:style>
  <w:style w:type="character" w:customStyle="1" w:styleId="WW8Num31z2">
    <w:name w:val="WW8Num31z2"/>
    <w:rsid w:val="00D02BBC"/>
  </w:style>
  <w:style w:type="character" w:customStyle="1" w:styleId="WW8Num31z3">
    <w:name w:val="WW8Num31z3"/>
    <w:rsid w:val="00D02BBC"/>
  </w:style>
  <w:style w:type="character" w:customStyle="1" w:styleId="WW8Num31z4">
    <w:name w:val="WW8Num31z4"/>
    <w:rsid w:val="00D02BBC"/>
  </w:style>
  <w:style w:type="character" w:customStyle="1" w:styleId="WW8Num31z5">
    <w:name w:val="WW8Num31z5"/>
    <w:rsid w:val="00D02BBC"/>
  </w:style>
  <w:style w:type="character" w:customStyle="1" w:styleId="WW8Num31z6">
    <w:name w:val="WW8Num31z6"/>
    <w:rsid w:val="00D02BBC"/>
  </w:style>
  <w:style w:type="character" w:customStyle="1" w:styleId="WW8Num31z7">
    <w:name w:val="WW8Num31z7"/>
    <w:rsid w:val="00D02BBC"/>
  </w:style>
  <w:style w:type="character" w:customStyle="1" w:styleId="WW8Num31z8">
    <w:name w:val="WW8Num31z8"/>
    <w:rsid w:val="00D02BBC"/>
  </w:style>
  <w:style w:type="character" w:customStyle="1" w:styleId="WW8Num39z0">
    <w:name w:val="WW8Num39z0"/>
    <w:rsid w:val="00D02BBC"/>
    <w:rPr>
      <w:rFonts w:ascii="Calibri" w:eastAsia="Times New Roman" w:hAnsi="Calibri" w:cs="Calibri"/>
    </w:rPr>
  </w:style>
  <w:style w:type="character" w:customStyle="1" w:styleId="WW8Num39z1">
    <w:name w:val="WW8Num39z1"/>
    <w:rsid w:val="00D02BBC"/>
    <w:rPr>
      <w:rFonts w:ascii="Courier New" w:hAnsi="Courier New" w:cs="Courier New"/>
    </w:rPr>
  </w:style>
  <w:style w:type="character" w:customStyle="1" w:styleId="WW8Num39z2">
    <w:name w:val="WW8Num39z2"/>
    <w:rsid w:val="00D02BBC"/>
    <w:rPr>
      <w:rFonts w:ascii="Wingdings" w:hAnsi="Wingdings" w:cs="Wingdings"/>
    </w:rPr>
  </w:style>
  <w:style w:type="character" w:customStyle="1" w:styleId="WW8Num39z3">
    <w:name w:val="WW8Num39z3"/>
    <w:rsid w:val="00D02BBC"/>
    <w:rPr>
      <w:rFonts w:ascii="Symbol" w:hAnsi="Symbol" w:cs="Symbol"/>
    </w:rPr>
  </w:style>
  <w:style w:type="character" w:customStyle="1" w:styleId="WW8Num40z0">
    <w:name w:val="WW8Num40z0"/>
    <w:rsid w:val="00D02BBC"/>
    <w:rPr>
      <w:rFonts w:ascii="Symbol" w:hAnsi="Symbol" w:cs="Symbol"/>
    </w:rPr>
  </w:style>
  <w:style w:type="character" w:customStyle="1" w:styleId="WW8Num40z1">
    <w:name w:val="WW8Num40z1"/>
    <w:rsid w:val="00D02BBC"/>
    <w:rPr>
      <w:rFonts w:ascii="Courier New" w:hAnsi="Courier New" w:cs="Courier New"/>
    </w:rPr>
  </w:style>
  <w:style w:type="character" w:customStyle="1" w:styleId="WW8Num40z2">
    <w:name w:val="WW8Num40z2"/>
    <w:rsid w:val="00D02BBC"/>
    <w:rPr>
      <w:rFonts w:ascii="Wingdings" w:hAnsi="Wingdings" w:cs="Wingdings"/>
    </w:rPr>
  </w:style>
  <w:style w:type="character" w:customStyle="1" w:styleId="WW8Num41z0">
    <w:name w:val="WW8Num41z0"/>
    <w:rsid w:val="00D02BB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02BBC"/>
    <w:rPr>
      <w:rFonts w:cs="Times New Roman"/>
    </w:rPr>
  </w:style>
  <w:style w:type="character" w:customStyle="1" w:styleId="WW8Num41z2">
    <w:name w:val="WW8Num41z2"/>
    <w:rsid w:val="00D02BB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02BB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02BBC"/>
  </w:style>
  <w:style w:type="character" w:customStyle="1" w:styleId="Heading1Char">
    <w:name w:val="Heading 1 Char"/>
    <w:rsid w:val="00D02BB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02BB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02BB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02BBC"/>
    <w:rPr>
      <w:sz w:val="24"/>
      <w:szCs w:val="24"/>
      <w:lang w:val="en-GB"/>
    </w:rPr>
  </w:style>
  <w:style w:type="character" w:customStyle="1" w:styleId="FooterChar">
    <w:name w:val="Footer Char"/>
    <w:rsid w:val="00D02BBC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D02BBC"/>
    <w:rPr>
      <w:sz w:val="16"/>
    </w:rPr>
  </w:style>
  <w:style w:type="character" w:styleId="-">
    <w:name w:val="Hyperlink"/>
    <w:uiPriority w:val="99"/>
    <w:rsid w:val="00D02BBC"/>
    <w:rPr>
      <w:color w:val="0000FF"/>
      <w:u w:val="single"/>
    </w:rPr>
  </w:style>
  <w:style w:type="character" w:customStyle="1" w:styleId="HeaderChar">
    <w:name w:val="Header Char"/>
    <w:rsid w:val="00D02BBC"/>
    <w:rPr>
      <w:rFonts w:cs="Times New Roman"/>
      <w:sz w:val="24"/>
      <w:szCs w:val="24"/>
      <w:lang w:val="en-GB"/>
    </w:rPr>
  </w:style>
  <w:style w:type="character" w:styleId="a3">
    <w:name w:val="page number"/>
    <w:rsid w:val="00D02BBC"/>
    <w:rPr>
      <w:rFonts w:cs="Times New Roman"/>
    </w:rPr>
  </w:style>
  <w:style w:type="character" w:customStyle="1" w:styleId="BalloonTextChar">
    <w:name w:val="Balloon Text Char"/>
    <w:rsid w:val="00D02BB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02BBC"/>
    <w:rPr>
      <w:rFonts w:cs="Times New Roman"/>
      <w:lang w:val="en-GB"/>
    </w:rPr>
  </w:style>
  <w:style w:type="character" w:customStyle="1" w:styleId="CommentSubjectChar">
    <w:name w:val="Comment Subject Char"/>
    <w:rsid w:val="00D02BBC"/>
    <w:rPr>
      <w:rFonts w:cs="Times New Roman"/>
      <w:b/>
      <w:bCs/>
      <w:lang w:val="en-GB"/>
    </w:rPr>
  </w:style>
  <w:style w:type="character" w:customStyle="1" w:styleId="BodyTextChar">
    <w:name w:val="Body Text Char"/>
    <w:rsid w:val="00D02BBC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D02BBC"/>
    <w:rPr>
      <w:rFonts w:cs="Times New Roman"/>
      <w:color w:val="808080"/>
    </w:rPr>
  </w:style>
  <w:style w:type="character" w:customStyle="1" w:styleId="a4">
    <w:name w:val="Χαρακτήρες υποσημείωσης"/>
    <w:rsid w:val="00D02BBC"/>
    <w:rPr>
      <w:rFonts w:cs="Times New Roman"/>
      <w:vertAlign w:val="superscript"/>
    </w:rPr>
  </w:style>
  <w:style w:type="character" w:customStyle="1" w:styleId="FootnoteTextChar">
    <w:name w:val="Footnote Text Char"/>
    <w:rsid w:val="00D02BBC"/>
    <w:rPr>
      <w:rFonts w:ascii="Calibri" w:hAnsi="Calibri" w:cs="Times New Roman"/>
    </w:rPr>
  </w:style>
  <w:style w:type="character" w:customStyle="1" w:styleId="Heading3Char">
    <w:name w:val="Heading 3 Char"/>
    <w:rsid w:val="00D02BB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02BB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02BBC"/>
  </w:style>
  <w:style w:type="character" w:customStyle="1" w:styleId="Style1Char">
    <w:name w:val="Style1 Char"/>
    <w:rsid w:val="00D02BB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02BB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02BBC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D02BBC"/>
    <w:rPr>
      <w:vertAlign w:val="superscript"/>
    </w:rPr>
  </w:style>
  <w:style w:type="character" w:customStyle="1" w:styleId="FootnoteReference2">
    <w:name w:val="Footnote Reference2"/>
    <w:rsid w:val="00D02BBC"/>
    <w:rPr>
      <w:vertAlign w:val="superscript"/>
    </w:rPr>
  </w:style>
  <w:style w:type="character" w:customStyle="1" w:styleId="EndnoteReference1">
    <w:name w:val="Endnote Reference1"/>
    <w:rsid w:val="00D02BBC"/>
    <w:rPr>
      <w:vertAlign w:val="superscript"/>
    </w:rPr>
  </w:style>
  <w:style w:type="character" w:customStyle="1" w:styleId="a6">
    <w:name w:val="Κουκκίδες"/>
    <w:rsid w:val="00D02BBC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D02BBC"/>
    <w:rPr>
      <w:b/>
      <w:bCs/>
    </w:rPr>
  </w:style>
  <w:style w:type="character" w:customStyle="1" w:styleId="11">
    <w:name w:val="Προεπιλεγμένη γραμματοσειρά1"/>
    <w:rsid w:val="00D02BBC"/>
  </w:style>
  <w:style w:type="character" w:customStyle="1" w:styleId="a8">
    <w:name w:val="Σύμβολο υποσημείωσης"/>
    <w:rsid w:val="00D02BBC"/>
    <w:rPr>
      <w:vertAlign w:val="superscript"/>
    </w:rPr>
  </w:style>
  <w:style w:type="character" w:styleId="a9">
    <w:name w:val="Emphasis"/>
    <w:uiPriority w:val="20"/>
    <w:qFormat/>
    <w:rsid w:val="00D02BBC"/>
    <w:rPr>
      <w:i/>
      <w:iCs/>
    </w:rPr>
  </w:style>
  <w:style w:type="character" w:customStyle="1" w:styleId="aa">
    <w:name w:val="Χαρακτήρες αρίθμησης"/>
    <w:rsid w:val="00D02BBC"/>
  </w:style>
  <w:style w:type="character" w:customStyle="1" w:styleId="normalwithoutspacingChar">
    <w:name w:val="normal_without_spacing Char"/>
    <w:rsid w:val="00D02BB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02BB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02BB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02BB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02BBC"/>
  </w:style>
  <w:style w:type="character" w:customStyle="1" w:styleId="BodyTextIndent3Char">
    <w:name w:val="Body Text Indent 3 Char"/>
    <w:rsid w:val="00D02BB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02BBC"/>
    <w:rPr>
      <w:vertAlign w:val="superscript"/>
    </w:rPr>
  </w:style>
  <w:style w:type="character" w:customStyle="1" w:styleId="WW-EndnoteReference">
    <w:name w:val="WW-Endnote Reference"/>
    <w:rsid w:val="00D02BBC"/>
    <w:rPr>
      <w:vertAlign w:val="superscript"/>
    </w:rPr>
  </w:style>
  <w:style w:type="character" w:customStyle="1" w:styleId="FootnoteReference1">
    <w:name w:val="Footnote Reference1"/>
    <w:rsid w:val="00D02BBC"/>
    <w:rPr>
      <w:vertAlign w:val="superscript"/>
    </w:rPr>
  </w:style>
  <w:style w:type="character" w:customStyle="1" w:styleId="FootnoteTextChar2">
    <w:name w:val="Footnote Text Char2"/>
    <w:rsid w:val="00D02BB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02BB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02BBC"/>
  </w:style>
  <w:style w:type="character" w:customStyle="1" w:styleId="CommentTextChar1">
    <w:name w:val="Comment Text Char1"/>
    <w:rsid w:val="00D02BB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02BB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02BB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02BBC"/>
    <w:rPr>
      <w:vertAlign w:val="superscript"/>
    </w:rPr>
  </w:style>
  <w:style w:type="character" w:customStyle="1" w:styleId="WW-EndnoteReference1">
    <w:name w:val="WW-Endnote Reference1"/>
    <w:rsid w:val="00D02BBC"/>
    <w:rPr>
      <w:vertAlign w:val="superscript"/>
    </w:rPr>
  </w:style>
  <w:style w:type="character" w:customStyle="1" w:styleId="WW-FootnoteReference2">
    <w:name w:val="WW-Footnote Reference2"/>
    <w:rsid w:val="00D02BBC"/>
    <w:rPr>
      <w:vertAlign w:val="superscript"/>
    </w:rPr>
  </w:style>
  <w:style w:type="character" w:customStyle="1" w:styleId="WW-EndnoteReference2">
    <w:name w:val="WW-Endnote Reference2"/>
    <w:rsid w:val="00D02BBC"/>
    <w:rPr>
      <w:vertAlign w:val="superscript"/>
    </w:rPr>
  </w:style>
  <w:style w:type="character" w:customStyle="1" w:styleId="FootnoteTextChar3">
    <w:name w:val="Footnote Text Char3"/>
    <w:rsid w:val="00D02BB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02BB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02BBC"/>
  </w:style>
  <w:style w:type="character" w:customStyle="1" w:styleId="foootChar">
    <w:name w:val="fooot Char"/>
    <w:basedOn w:val="footersChar1"/>
    <w:rsid w:val="00D02BBC"/>
  </w:style>
  <w:style w:type="character" w:customStyle="1" w:styleId="12">
    <w:name w:val="Παραπομπή υποσημείωσης1"/>
    <w:rsid w:val="00D02BBC"/>
    <w:rPr>
      <w:vertAlign w:val="superscript"/>
    </w:rPr>
  </w:style>
  <w:style w:type="character" w:customStyle="1" w:styleId="13">
    <w:name w:val="Παραπομπή σημείωσης τέλους1"/>
    <w:rsid w:val="00D02BBC"/>
    <w:rPr>
      <w:vertAlign w:val="superscript"/>
    </w:rPr>
  </w:style>
  <w:style w:type="character" w:customStyle="1" w:styleId="Char">
    <w:name w:val="Κείμενο πλαισίου Char"/>
    <w:rsid w:val="00D02BBC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D02BBC"/>
    <w:rPr>
      <w:sz w:val="16"/>
      <w:szCs w:val="16"/>
    </w:rPr>
  </w:style>
  <w:style w:type="character" w:customStyle="1" w:styleId="Char0">
    <w:name w:val="Κείμενο σχολίου Char"/>
    <w:rsid w:val="00D02BB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02BB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D02BB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D02BBC"/>
    <w:rPr>
      <w:vertAlign w:val="superscript"/>
    </w:rPr>
  </w:style>
  <w:style w:type="character" w:customStyle="1" w:styleId="WW-EndnoteReference3">
    <w:name w:val="WW-Endnote Reference3"/>
    <w:rsid w:val="00D02BBC"/>
    <w:rPr>
      <w:vertAlign w:val="superscript"/>
    </w:rPr>
  </w:style>
  <w:style w:type="character" w:customStyle="1" w:styleId="WW-FootnoteReference4">
    <w:name w:val="WW-Footnote Reference4"/>
    <w:rsid w:val="00D02BBC"/>
    <w:rPr>
      <w:vertAlign w:val="superscript"/>
    </w:rPr>
  </w:style>
  <w:style w:type="character" w:customStyle="1" w:styleId="WW-EndnoteReference4">
    <w:name w:val="WW-Endnote Reference4"/>
    <w:rsid w:val="00D02BBC"/>
    <w:rPr>
      <w:vertAlign w:val="superscript"/>
    </w:rPr>
  </w:style>
  <w:style w:type="character" w:customStyle="1" w:styleId="WW-FootnoteReference5">
    <w:name w:val="WW-Footnote Reference5"/>
    <w:rsid w:val="00D02BBC"/>
    <w:rPr>
      <w:vertAlign w:val="superscript"/>
    </w:rPr>
  </w:style>
  <w:style w:type="character" w:customStyle="1" w:styleId="WW-EndnoteReference5">
    <w:name w:val="WW-Endnote Reference5"/>
    <w:rsid w:val="00D02BBC"/>
    <w:rPr>
      <w:vertAlign w:val="superscript"/>
    </w:rPr>
  </w:style>
  <w:style w:type="character" w:customStyle="1" w:styleId="WW-FootnoteReference6">
    <w:name w:val="WW-Footnote Reference6"/>
    <w:rsid w:val="00D02BBC"/>
    <w:rPr>
      <w:vertAlign w:val="superscript"/>
    </w:rPr>
  </w:style>
  <w:style w:type="character" w:styleId="-0">
    <w:name w:val="FollowedHyperlink"/>
    <w:rsid w:val="00D02BBC"/>
    <w:rPr>
      <w:color w:val="800000"/>
      <w:u w:val="single"/>
    </w:rPr>
  </w:style>
  <w:style w:type="character" w:customStyle="1" w:styleId="WW-EndnoteReference6">
    <w:name w:val="WW-Endnote Reference6"/>
    <w:rsid w:val="00D02BBC"/>
    <w:rPr>
      <w:vertAlign w:val="superscript"/>
    </w:rPr>
  </w:style>
  <w:style w:type="character" w:customStyle="1" w:styleId="WW-FootnoteReference7">
    <w:name w:val="WW-Footnote Reference7"/>
    <w:rsid w:val="00D02BBC"/>
    <w:rPr>
      <w:vertAlign w:val="superscript"/>
    </w:rPr>
  </w:style>
  <w:style w:type="character" w:customStyle="1" w:styleId="WW-EndnoteReference7">
    <w:name w:val="WW-Endnote Reference7"/>
    <w:rsid w:val="00D02BBC"/>
    <w:rPr>
      <w:vertAlign w:val="superscript"/>
    </w:rPr>
  </w:style>
  <w:style w:type="character" w:customStyle="1" w:styleId="WW-FootnoteReference8">
    <w:name w:val="WW-Footnote Reference8"/>
    <w:rsid w:val="00D02BBC"/>
    <w:rPr>
      <w:vertAlign w:val="superscript"/>
    </w:rPr>
  </w:style>
  <w:style w:type="character" w:customStyle="1" w:styleId="WW-EndnoteReference8">
    <w:name w:val="WW-Endnote Reference8"/>
    <w:rsid w:val="00D02BBC"/>
    <w:rPr>
      <w:vertAlign w:val="superscript"/>
    </w:rPr>
  </w:style>
  <w:style w:type="character" w:customStyle="1" w:styleId="WW-FootnoteReference9">
    <w:name w:val="WW-Footnote Reference9"/>
    <w:rsid w:val="00D02BBC"/>
    <w:rPr>
      <w:vertAlign w:val="superscript"/>
    </w:rPr>
  </w:style>
  <w:style w:type="character" w:customStyle="1" w:styleId="WW-EndnoteReference9">
    <w:name w:val="WW-Endnote Reference9"/>
    <w:rsid w:val="00D02BBC"/>
    <w:rPr>
      <w:vertAlign w:val="superscript"/>
    </w:rPr>
  </w:style>
  <w:style w:type="character" w:customStyle="1" w:styleId="WW-FootnoteReference10">
    <w:name w:val="WW-Footnote Reference10"/>
    <w:rsid w:val="00D02BBC"/>
    <w:rPr>
      <w:vertAlign w:val="superscript"/>
    </w:rPr>
  </w:style>
  <w:style w:type="character" w:customStyle="1" w:styleId="WW-EndnoteReference10">
    <w:name w:val="WW-Endnote Reference10"/>
    <w:rsid w:val="00D02BBC"/>
    <w:rPr>
      <w:vertAlign w:val="superscript"/>
    </w:rPr>
  </w:style>
  <w:style w:type="character" w:customStyle="1" w:styleId="WW-FootnoteReference11">
    <w:name w:val="WW-Footnote Reference11"/>
    <w:rsid w:val="00D02BBC"/>
    <w:rPr>
      <w:vertAlign w:val="superscript"/>
    </w:rPr>
  </w:style>
  <w:style w:type="character" w:customStyle="1" w:styleId="WW-EndnoteReference11">
    <w:name w:val="WW-Endnote Reference11"/>
    <w:rsid w:val="00D02BBC"/>
    <w:rPr>
      <w:vertAlign w:val="superscript"/>
    </w:rPr>
  </w:style>
  <w:style w:type="character" w:customStyle="1" w:styleId="WW-FootnoteReference12">
    <w:name w:val="WW-Footnote Reference12"/>
    <w:rsid w:val="00D02BBC"/>
    <w:rPr>
      <w:vertAlign w:val="superscript"/>
    </w:rPr>
  </w:style>
  <w:style w:type="character" w:customStyle="1" w:styleId="WW-EndnoteReference12">
    <w:name w:val="WW-Endnote Reference12"/>
    <w:rsid w:val="00D02BBC"/>
    <w:rPr>
      <w:vertAlign w:val="superscript"/>
    </w:rPr>
  </w:style>
  <w:style w:type="character" w:customStyle="1" w:styleId="WW-FootnoteReference13">
    <w:name w:val="WW-Footnote Reference13"/>
    <w:rsid w:val="00D02BBC"/>
    <w:rPr>
      <w:vertAlign w:val="superscript"/>
    </w:rPr>
  </w:style>
  <w:style w:type="character" w:customStyle="1" w:styleId="WW-EndnoteReference13">
    <w:name w:val="WW-Endnote Reference13"/>
    <w:rsid w:val="00D02BBC"/>
    <w:rPr>
      <w:vertAlign w:val="superscript"/>
    </w:rPr>
  </w:style>
  <w:style w:type="character" w:customStyle="1" w:styleId="41">
    <w:name w:val="Παραπομπή υποσημείωσης4"/>
    <w:rsid w:val="00D02BBC"/>
    <w:rPr>
      <w:vertAlign w:val="superscript"/>
    </w:rPr>
  </w:style>
  <w:style w:type="character" w:customStyle="1" w:styleId="ab">
    <w:name w:val="Σύμβολα σημείωσης τέλους"/>
    <w:rsid w:val="00D02BBC"/>
    <w:rPr>
      <w:vertAlign w:val="superscript"/>
    </w:rPr>
  </w:style>
  <w:style w:type="character" w:customStyle="1" w:styleId="23">
    <w:name w:val="Παραπομπή υποσημείωσης2"/>
    <w:rsid w:val="00D02BBC"/>
    <w:rPr>
      <w:vertAlign w:val="superscript"/>
    </w:rPr>
  </w:style>
  <w:style w:type="character" w:customStyle="1" w:styleId="24">
    <w:name w:val="Παραπομπή σημείωσης τέλους2"/>
    <w:rsid w:val="00D02BBC"/>
    <w:rPr>
      <w:vertAlign w:val="superscript"/>
    </w:rPr>
  </w:style>
  <w:style w:type="character" w:customStyle="1" w:styleId="WW-FootnoteReference14">
    <w:name w:val="WW-Footnote Reference14"/>
    <w:rsid w:val="00D02BBC"/>
    <w:rPr>
      <w:vertAlign w:val="superscript"/>
    </w:rPr>
  </w:style>
  <w:style w:type="character" w:customStyle="1" w:styleId="WW-EndnoteReference14">
    <w:name w:val="WW-Endnote Reference14"/>
    <w:rsid w:val="00D02BBC"/>
    <w:rPr>
      <w:vertAlign w:val="superscript"/>
    </w:rPr>
  </w:style>
  <w:style w:type="character" w:customStyle="1" w:styleId="WW-FootnoteReference15">
    <w:name w:val="WW-Footnote Reference15"/>
    <w:rsid w:val="00D02BBC"/>
    <w:rPr>
      <w:vertAlign w:val="superscript"/>
    </w:rPr>
  </w:style>
  <w:style w:type="character" w:customStyle="1" w:styleId="WW-EndnoteReference15">
    <w:name w:val="WW-Endnote Reference15"/>
    <w:rsid w:val="00D02BBC"/>
    <w:rPr>
      <w:vertAlign w:val="superscript"/>
    </w:rPr>
  </w:style>
  <w:style w:type="character" w:customStyle="1" w:styleId="WW-FootnoteReference16">
    <w:name w:val="WW-Footnote Reference16"/>
    <w:rsid w:val="00D02BBC"/>
    <w:rPr>
      <w:vertAlign w:val="superscript"/>
    </w:rPr>
  </w:style>
  <w:style w:type="character" w:customStyle="1" w:styleId="WW-EndnoteReference16">
    <w:name w:val="WW-Endnote Reference16"/>
    <w:rsid w:val="00D02BBC"/>
    <w:rPr>
      <w:vertAlign w:val="superscript"/>
    </w:rPr>
  </w:style>
  <w:style w:type="character" w:customStyle="1" w:styleId="WW-FootnoteReference17">
    <w:name w:val="WW-Footnote Reference17"/>
    <w:rsid w:val="00D02BBC"/>
    <w:rPr>
      <w:vertAlign w:val="superscript"/>
    </w:rPr>
  </w:style>
  <w:style w:type="character" w:customStyle="1" w:styleId="WW-EndnoteReference17">
    <w:name w:val="WW-Endnote Reference17"/>
    <w:rsid w:val="00D02BBC"/>
    <w:rPr>
      <w:vertAlign w:val="superscript"/>
    </w:rPr>
  </w:style>
  <w:style w:type="character" w:customStyle="1" w:styleId="31">
    <w:name w:val="Παραπομπή υποσημείωσης3"/>
    <w:rsid w:val="00D02BBC"/>
    <w:rPr>
      <w:vertAlign w:val="superscript"/>
    </w:rPr>
  </w:style>
  <w:style w:type="character" w:customStyle="1" w:styleId="32">
    <w:name w:val="Παραπομπή σημείωσης τέλους3"/>
    <w:rsid w:val="00D02BBC"/>
    <w:rPr>
      <w:vertAlign w:val="superscript"/>
    </w:rPr>
  </w:style>
  <w:style w:type="character" w:customStyle="1" w:styleId="WW-FootnoteReference18">
    <w:name w:val="WW-Footnote Reference18"/>
    <w:rsid w:val="00D02BBC"/>
    <w:rPr>
      <w:vertAlign w:val="superscript"/>
    </w:rPr>
  </w:style>
  <w:style w:type="character" w:customStyle="1" w:styleId="WW-EndnoteReference18">
    <w:name w:val="WW-Endnote Reference18"/>
    <w:rsid w:val="00D02BBC"/>
    <w:rPr>
      <w:vertAlign w:val="superscript"/>
    </w:rPr>
  </w:style>
  <w:style w:type="character" w:customStyle="1" w:styleId="WW-FootnoteReference19">
    <w:name w:val="WW-Footnote Reference19"/>
    <w:rsid w:val="00D02BBC"/>
    <w:rPr>
      <w:vertAlign w:val="superscript"/>
    </w:rPr>
  </w:style>
  <w:style w:type="character" w:customStyle="1" w:styleId="WW-EndnoteReference19">
    <w:name w:val="WW-Endnote Reference19"/>
    <w:rsid w:val="00D02BBC"/>
    <w:rPr>
      <w:vertAlign w:val="superscript"/>
    </w:rPr>
  </w:style>
  <w:style w:type="character" w:customStyle="1" w:styleId="WW-FootnoteReference20">
    <w:name w:val="WW-Footnote Reference20"/>
    <w:rsid w:val="00D02BBC"/>
    <w:rPr>
      <w:vertAlign w:val="superscript"/>
    </w:rPr>
  </w:style>
  <w:style w:type="character" w:customStyle="1" w:styleId="WW-EndnoteReference20">
    <w:name w:val="WW-Endnote Reference20"/>
    <w:rsid w:val="00D02BBC"/>
    <w:rPr>
      <w:vertAlign w:val="superscript"/>
    </w:rPr>
  </w:style>
  <w:style w:type="character" w:customStyle="1" w:styleId="ac">
    <w:name w:val="Σύνδεση ευρετηρίου"/>
    <w:rsid w:val="00D02BBC"/>
  </w:style>
  <w:style w:type="character" w:customStyle="1" w:styleId="WW-0">
    <w:name w:val="WW-Παραπομπή υποσημείωσης"/>
    <w:rsid w:val="00D02BBC"/>
    <w:rPr>
      <w:vertAlign w:val="superscript"/>
    </w:rPr>
  </w:style>
  <w:style w:type="character" w:customStyle="1" w:styleId="42">
    <w:name w:val="Παραπομπή σημείωσης τέλους4"/>
    <w:rsid w:val="00D02BBC"/>
    <w:rPr>
      <w:vertAlign w:val="superscript"/>
    </w:rPr>
  </w:style>
  <w:style w:type="character" w:customStyle="1" w:styleId="Char2">
    <w:name w:val="Κείμενο υποσημείωσης Char"/>
    <w:rsid w:val="00D02BBC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D02BBC"/>
    <w:rPr>
      <w:vertAlign w:val="superscript"/>
    </w:rPr>
  </w:style>
  <w:style w:type="character" w:styleId="ae">
    <w:name w:val="endnote reference"/>
    <w:rsid w:val="00D02BBC"/>
    <w:rPr>
      <w:vertAlign w:val="superscript"/>
    </w:rPr>
  </w:style>
  <w:style w:type="character" w:customStyle="1" w:styleId="WW-FootnoteReference123">
    <w:name w:val="WW-Footnote Reference123"/>
    <w:rsid w:val="00D02BBC"/>
    <w:rPr>
      <w:vertAlign w:val="superscript"/>
    </w:rPr>
  </w:style>
  <w:style w:type="paragraph" w:customStyle="1" w:styleId="af">
    <w:name w:val="Επικεφαλίδα"/>
    <w:basedOn w:val="a"/>
    <w:next w:val="af0"/>
    <w:rsid w:val="00D02BB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D02BBC"/>
    <w:pPr>
      <w:spacing w:after="240"/>
    </w:pPr>
  </w:style>
  <w:style w:type="character" w:customStyle="1" w:styleId="Char3">
    <w:name w:val="Σώμα κειμένου Char"/>
    <w:basedOn w:val="a0"/>
    <w:link w:val="af0"/>
    <w:rsid w:val="00D02BBC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D02BBC"/>
    <w:rPr>
      <w:rFonts w:cs="Mangal"/>
    </w:rPr>
  </w:style>
  <w:style w:type="paragraph" w:customStyle="1" w:styleId="43">
    <w:name w:val="Λεζάντα4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D02BBC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D02BB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D02BB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D02BB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D02BBC"/>
  </w:style>
  <w:style w:type="paragraph" w:customStyle="1" w:styleId="inserttext">
    <w:name w:val="insert text"/>
    <w:basedOn w:val="a"/>
    <w:rsid w:val="00D02BBC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rsid w:val="00D02BBC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rsid w:val="00D02BBC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rsid w:val="00D02BBC"/>
  </w:style>
  <w:style w:type="character" w:customStyle="1" w:styleId="Char5">
    <w:name w:val="Κεφαλίδα Char"/>
    <w:basedOn w:val="a0"/>
    <w:link w:val="af4"/>
    <w:rsid w:val="00D02BBC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D02BBC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D02BBC"/>
    <w:rPr>
      <w:sz w:val="20"/>
      <w:szCs w:val="20"/>
    </w:rPr>
  </w:style>
  <w:style w:type="paragraph" w:customStyle="1" w:styleId="28">
    <w:name w:val="Θέμα σχολίου2"/>
    <w:basedOn w:val="27"/>
    <w:next w:val="27"/>
    <w:rsid w:val="00D02BBC"/>
    <w:rPr>
      <w:b/>
      <w:bCs/>
    </w:rPr>
  </w:style>
  <w:style w:type="paragraph" w:customStyle="1" w:styleId="29">
    <w:name w:val="Αναθεώρηση2"/>
    <w:rsid w:val="00D02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D02BBC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D02BBC"/>
    <w:pPr>
      <w:spacing w:after="200"/>
      <w:ind w:left="720"/>
    </w:pPr>
  </w:style>
  <w:style w:type="paragraph" w:styleId="af5">
    <w:name w:val="footnote text"/>
    <w:basedOn w:val="a"/>
    <w:link w:val="Char10"/>
    <w:rsid w:val="00D02BB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rsid w:val="00D02BBC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D02BBC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D02BB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D02BBC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D02BBC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D02BB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D02BB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D02BB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D02BB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D02BB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D02BBC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02BBC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D02BBC"/>
    <w:rPr>
      <w:rFonts w:cs="Times New Roman"/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D02BBC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D02BB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D02BBC"/>
  </w:style>
  <w:style w:type="paragraph" w:styleId="af8">
    <w:name w:val="Body Text Indent"/>
    <w:basedOn w:val="a"/>
    <w:link w:val="Char7"/>
    <w:rsid w:val="00D02BBC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D02BBC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D02BBC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D02BBC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D02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D02BBC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D02BB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D02BB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D02BBC"/>
    <w:pPr>
      <w:suppressLineNumbers/>
    </w:pPr>
  </w:style>
  <w:style w:type="paragraph" w:customStyle="1" w:styleId="afa">
    <w:name w:val="Επικεφαλίδα πίνακα"/>
    <w:basedOn w:val="af9"/>
    <w:rsid w:val="00D02BB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02BBC"/>
  </w:style>
  <w:style w:type="paragraph" w:customStyle="1" w:styleId="Standard">
    <w:name w:val="Standard"/>
    <w:rsid w:val="00D02BB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BBC"/>
    <w:pPr>
      <w:spacing w:after="120"/>
    </w:pPr>
  </w:style>
  <w:style w:type="paragraph" w:customStyle="1" w:styleId="Footnote">
    <w:name w:val="Footnote"/>
    <w:basedOn w:val="Standard"/>
    <w:rsid w:val="00D02BBC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D02BBC"/>
    <w:rPr>
      <w:sz w:val="16"/>
      <w:szCs w:val="16"/>
    </w:rPr>
  </w:style>
  <w:style w:type="paragraph" w:customStyle="1" w:styleId="fooot">
    <w:name w:val="fooot"/>
    <w:basedOn w:val="footers"/>
    <w:rsid w:val="00D02BBC"/>
  </w:style>
  <w:style w:type="paragraph" w:customStyle="1" w:styleId="1a">
    <w:name w:val="Κείμενο πλαισίου1"/>
    <w:basedOn w:val="a"/>
    <w:rsid w:val="00D02BBC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D02BBC"/>
    <w:rPr>
      <w:sz w:val="20"/>
      <w:szCs w:val="20"/>
    </w:rPr>
  </w:style>
  <w:style w:type="paragraph" w:customStyle="1" w:styleId="1c">
    <w:name w:val="Θέμα σχολίου1"/>
    <w:basedOn w:val="1b"/>
    <w:next w:val="1b"/>
    <w:rsid w:val="00D02BBC"/>
    <w:rPr>
      <w:b/>
      <w:bCs/>
    </w:rPr>
  </w:style>
  <w:style w:type="paragraph" w:customStyle="1" w:styleId="-HTML1">
    <w:name w:val="Προ-διαμορφωμένο HTML1"/>
    <w:basedOn w:val="a"/>
    <w:rsid w:val="00D02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D02BB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D02BBC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D02BBC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D02BBC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D02BBC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D02BB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D02BBC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D02BBC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D02BBC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D02BBC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D02BBC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D02BBC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D02BBC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D02BBC"/>
    <w:rPr>
      <w:b/>
      <w:bCs/>
    </w:rPr>
  </w:style>
  <w:style w:type="paragraph" w:styleId="aff0">
    <w:name w:val="Revision"/>
    <w:hidden/>
    <w:uiPriority w:val="99"/>
    <w:semiHidden/>
    <w:rsid w:val="00D02BBC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D02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rsid w:val="00D02BBC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D02BB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D02BBC"/>
    <w:rPr>
      <w:color w:val="605E5C"/>
      <w:shd w:val="clear" w:color="auto" w:fill="E1DFDD"/>
    </w:rPr>
  </w:style>
  <w:style w:type="paragraph" w:styleId="aff3">
    <w:name w:val="No Spacing"/>
    <w:link w:val="Char8"/>
    <w:uiPriority w:val="1"/>
    <w:qFormat/>
    <w:rsid w:val="00D02BBC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paragraph" w:styleId="aff4">
    <w:name w:val="Date"/>
    <w:basedOn w:val="a"/>
    <w:next w:val="a"/>
    <w:link w:val="Char9"/>
    <w:rsid w:val="00D02BBC"/>
    <w:pPr>
      <w:spacing w:after="100"/>
    </w:pPr>
    <w:rPr>
      <w:rFonts w:eastAsia="MS Mincho"/>
      <w:lang w:val="en-US" w:eastAsia="ja-JP"/>
    </w:rPr>
  </w:style>
  <w:style w:type="character" w:customStyle="1" w:styleId="Char9">
    <w:name w:val="Ημερομηνία Char"/>
    <w:basedOn w:val="a0"/>
    <w:link w:val="aff4"/>
    <w:rsid w:val="00D02BBC"/>
    <w:rPr>
      <w:rFonts w:ascii="Calibri" w:eastAsia="MS Mincho" w:hAnsi="Calibri" w:cs="Calibri"/>
      <w:szCs w:val="24"/>
      <w:lang w:val="en-US" w:eastAsia="ja-JP"/>
    </w:rPr>
  </w:style>
  <w:style w:type="character" w:customStyle="1" w:styleId="Char8">
    <w:name w:val="Χωρίς διάστιχο Char"/>
    <w:link w:val="aff3"/>
    <w:uiPriority w:val="1"/>
    <w:rsid w:val="00D02BBC"/>
    <w:rPr>
      <w:rFonts w:ascii="Calibri" w:eastAsia="Times New Roman" w:hAnsi="Calibri" w:cs="Times New Roman"/>
      <w:szCs w:val="24"/>
      <w:lang w:val="en-GB" w:eastAsia="zh-CN"/>
    </w:rPr>
  </w:style>
  <w:style w:type="table" w:styleId="aff5">
    <w:name w:val="Table Grid"/>
    <w:basedOn w:val="a1"/>
    <w:uiPriority w:val="59"/>
    <w:rsid w:val="00D02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Σώμα κειμένου (2)_"/>
    <w:basedOn w:val="a0"/>
    <w:link w:val="2c"/>
    <w:rsid w:val="00D02BBC"/>
    <w:rPr>
      <w:rFonts w:ascii="Calibri" w:eastAsia="Calibri" w:hAnsi="Calibri" w:cs="Calibri"/>
      <w:shd w:val="clear" w:color="auto" w:fill="FFFFFF"/>
    </w:rPr>
  </w:style>
  <w:style w:type="character" w:customStyle="1" w:styleId="aff6">
    <w:name w:val="Κεφαλίδα ή υποσέλιδο_"/>
    <w:basedOn w:val="a0"/>
    <w:rsid w:val="00D02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7">
    <w:name w:val="Κεφαλίδα ή υποσέλιδο"/>
    <w:basedOn w:val="aff6"/>
    <w:rsid w:val="00D02BBC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60">
    <w:name w:val="Κεφαλίδα ή υποσέλιδο + 6 στ."/>
    <w:basedOn w:val="aff6"/>
    <w:rsid w:val="00D02BBC"/>
    <w:rPr>
      <w:color w:val="000000"/>
      <w:spacing w:val="0"/>
      <w:w w:val="100"/>
      <w:position w:val="0"/>
      <w:sz w:val="12"/>
      <w:szCs w:val="12"/>
      <w:lang w:val="el-GR" w:eastAsia="el-GR" w:bidi="el-GR"/>
    </w:rPr>
  </w:style>
  <w:style w:type="paragraph" w:customStyle="1" w:styleId="2c">
    <w:name w:val="Σώμα κειμένου (2)"/>
    <w:basedOn w:val="a"/>
    <w:link w:val="2b"/>
    <w:rsid w:val="00D02BBC"/>
    <w:pPr>
      <w:widowControl w:val="0"/>
      <w:shd w:val="clear" w:color="auto" w:fill="FFFFFF"/>
      <w:suppressAutoHyphens w:val="0"/>
      <w:spacing w:after="0" w:line="269" w:lineRule="exact"/>
      <w:ind w:hanging="360"/>
    </w:pPr>
    <w:rPr>
      <w:rFonts w:eastAsia="Calibri"/>
      <w:szCs w:val="22"/>
      <w:lang w:val="el-GR" w:eastAsia="en-US"/>
    </w:rPr>
  </w:style>
  <w:style w:type="character" w:customStyle="1" w:styleId="aff8">
    <w:name w:val="Υποσημείωση_"/>
    <w:basedOn w:val="a0"/>
    <w:link w:val="aff9"/>
    <w:rsid w:val="00D02BB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6Exact">
    <w:name w:val="Σώμα κειμένου (6) Exact"/>
    <w:basedOn w:val="a0"/>
    <w:link w:val="61"/>
    <w:rsid w:val="00D02BBC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90">
    <w:name w:val="Κεφαλίδα ή υποσέλιδο + 9 στ."/>
    <w:basedOn w:val="aff6"/>
    <w:rsid w:val="00D02BBC"/>
    <w:rPr>
      <w:color w:val="000000"/>
      <w:spacing w:val="0"/>
      <w:w w:val="100"/>
      <w:position w:val="0"/>
      <w:sz w:val="18"/>
      <w:szCs w:val="18"/>
      <w:lang w:val="el-GR" w:eastAsia="el-GR" w:bidi="el-GR"/>
    </w:rPr>
  </w:style>
  <w:style w:type="paragraph" w:customStyle="1" w:styleId="aff9">
    <w:name w:val="Υποσημείωση"/>
    <w:basedOn w:val="a"/>
    <w:link w:val="aff8"/>
    <w:rsid w:val="00D02BBC"/>
    <w:pPr>
      <w:widowControl w:val="0"/>
      <w:shd w:val="clear" w:color="auto" w:fill="FFFFFF"/>
      <w:suppressAutoHyphens w:val="0"/>
      <w:spacing w:after="0" w:line="216" w:lineRule="exact"/>
    </w:pPr>
    <w:rPr>
      <w:rFonts w:eastAsia="Calibri"/>
      <w:sz w:val="18"/>
      <w:szCs w:val="18"/>
      <w:lang w:val="el-GR" w:eastAsia="en-US"/>
    </w:rPr>
  </w:style>
  <w:style w:type="paragraph" w:customStyle="1" w:styleId="61">
    <w:name w:val="Σώμα κειμένου (6)"/>
    <w:basedOn w:val="a"/>
    <w:link w:val="6Exact"/>
    <w:rsid w:val="00D02BBC"/>
    <w:pPr>
      <w:widowControl w:val="0"/>
      <w:shd w:val="clear" w:color="auto" w:fill="FFFFFF"/>
      <w:suppressAutoHyphens w:val="0"/>
      <w:spacing w:after="300" w:line="146" w:lineRule="exact"/>
      <w:jc w:val="left"/>
    </w:pPr>
    <w:rPr>
      <w:rFonts w:eastAsia="Calibri"/>
      <w:sz w:val="12"/>
      <w:szCs w:val="12"/>
      <w:lang w:val="el-GR" w:eastAsia="en-US"/>
    </w:rPr>
  </w:style>
  <w:style w:type="character" w:customStyle="1" w:styleId="45">
    <w:name w:val="Επικεφαλίδα #4_"/>
    <w:basedOn w:val="a0"/>
    <w:link w:val="46"/>
    <w:rsid w:val="00D02BB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6">
    <w:name w:val="Επικεφαλίδα #4"/>
    <w:basedOn w:val="a"/>
    <w:link w:val="45"/>
    <w:rsid w:val="00D02BBC"/>
    <w:pPr>
      <w:widowControl w:val="0"/>
      <w:shd w:val="clear" w:color="auto" w:fill="FFFFFF"/>
      <w:suppressAutoHyphens w:val="0"/>
      <w:spacing w:after="240" w:line="268" w:lineRule="exact"/>
      <w:jc w:val="left"/>
      <w:outlineLvl w:val="3"/>
    </w:pPr>
    <w:rPr>
      <w:rFonts w:eastAsia="Calibri"/>
      <w:b/>
      <w:bCs/>
      <w:szCs w:val="22"/>
      <w:lang w:val="el-GR" w:eastAsia="en-US"/>
    </w:rPr>
  </w:style>
  <w:style w:type="character" w:customStyle="1" w:styleId="2d">
    <w:name w:val="Σώμα κειμένου (2) + Έντονη γραφή"/>
    <w:basedOn w:val="2b"/>
    <w:rsid w:val="00D02BB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l-GR" w:eastAsia="el-GR" w:bidi="el-GR"/>
    </w:rPr>
  </w:style>
  <w:style w:type="character" w:customStyle="1" w:styleId="35">
    <w:name w:val="Σώμα κειμένου (3)_"/>
    <w:basedOn w:val="a0"/>
    <w:link w:val="36"/>
    <w:rsid w:val="00D02B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ffa">
    <w:name w:val="Λεζάντα πίνακα_"/>
    <w:basedOn w:val="a0"/>
    <w:link w:val="affb"/>
    <w:rsid w:val="00D02BBC"/>
    <w:rPr>
      <w:rFonts w:ascii="Calibri" w:eastAsia="Calibri" w:hAnsi="Calibri" w:cs="Calibri"/>
      <w:shd w:val="clear" w:color="auto" w:fill="FFFFFF"/>
    </w:rPr>
  </w:style>
  <w:style w:type="character" w:customStyle="1" w:styleId="70">
    <w:name w:val="Σώμα κειμένου (7)_"/>
    <w:basedOn w:val="a0"/>
    <w:rsid w:val="00D02BBC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Σώμα κειμένου (7) + Χωρίς πλάγια γραφή"/>
    <w:basedOn w:val="70"/>
    <w:rsid w:val="00D02BBC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72">
    <w:name w:val="Σώμα κειμένου (7)"/>
    <w:basedOn w:val="70"/>
    <w:rsid w:val="00D02BBC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36">
    <w:name w:val="Σώμα κειμένου (3)"/>
    <w:basedOn w:val="a"/>
    <w:link w:val="35"/>
    <w:rsid w:val="00D02BBC"/>
    <w:pPr>
      <w:widowControl w:val="0"/>
      <w:shd w:val="clear" w:color="auto" w:fill="FFFFFF"/>
      <w:suppressAutoHyphens w:val="0"/>
      <w:spacing w:before="100" w:after="0" w:line="269" w:lineRule="exact"/>
      <w:jc w:val="left"/>
    </w:pPr>
    <w:rPr>
      <w:rFonts w:eastAsia="Calibri"/>
      <w:b/>
      <w:bCs/>
      <w:szCs w:val="22"/>
      <w:lang w:val="el-GR" w:eastAsia="en-US"/>
    </w:rPr>
  </w:style>
  <w:style w:type="paragraph" w:customStyle="1" w:styleId="affb">
    <w:name w:val="Λεζάντα πίνακα"/>
    <w:basedOn w:val="a"/>
    <w:link w:val="affa"/>
    <w:rsid w:val="00D02BBC"/>
    <w:pPr>
      <w:widowControl w:val="0"/>
      <w:shd w:val="clear" w:color="auto" w:fill="FFFFFF"/>
      <w:suppressAutoHyphens w:val="0"/>
      <w:spacing w:after="0" w:line="268" w:lineRule="exact"/>
      <w:jc w:val="left"/>
    </w:pPr>
    <w:rPr>
      <w:rFonts w:eastAsia="Calibri"/>
      <w:szCs w:val="22"/>
      <w:lang w:val="el-GR" w:eastAsia="en-US"/>
    </w:rPr>
  </w:style>
  <w:style w:type="character" w:customStyle="1" w:styleId="1e">
    <w:name w:val="Επικεφαλίδα #1_"/>
    <w:basedOn w:val="a0"/>
    <w:link w:val="1f"/>
    <w:rsid w:val="00D02BBC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37">
    <w:name w:val="Επικεφαλίδα #3_"/>
    <w:basedOn w:val="a0"/>
    <w:link w:val="38"/>
    <w:rsid w:val="00D02BBC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39">
    <w:name w:val="Σώμα κειμένου (3) + Έντονη γραφή"/>
    <w:basedOn w:val="35"/>
    <w:rsid w:val="00D02BBC"/>
    <w:rPr>
      <w:rFonts w:ascii="Microsoft Sans Serif" w:eastAsia="Microsoft Sans Serif" w:hAnsi="Microsoft Sans Serif" w:cs="Microsoft Sans Serif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Exact">
    <w:name w:val="Σώμα κειμένου (3) Exact"/>
    <w:basedOn w:val="a0"/>
    <w:rsid w:val="00D02B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Σώμα κειμένου (2) Exact"/>
    <w:basedOn w:val="a0"/>
    <w:rsid w:val="00D02BB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5">
    <w:name w:val="Κεφαλίδα ή υποσέλιδο + 10;5 στ.;Έντονη γραφή"/>
    <w:basedOn w:val="aff6"/>
    <w:rsid w:val="00D02BB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el-GR" w:eastAsia="el-GR" w:bidi="el-GR"/>
    </w:rPr>
  </w:style>
  <w:style w:type="character" w:customStyle="1" w:styleId="2e">
    <w:name w:val="Επικεφαλίδα #2_"/>
    <w:basedOn w:val="a0"/>
    <w:link w:val="2f"/>
    <w:rsid w:val="00D02BBC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411">
    <w:name w:val="Επικεφαλίδα #4 + 11 στ.;Πλάγια γραφή"/>
    <w:basedOn w:val="45"/>
    <w:rsid w:val="00D02BBC"/>
    <w:rPr>
      <w:rFonts w:ascii="Microsoft Sans Serif" w:eastAsia="Microsoft Sans Serif" w:hAnsi="Microsoft Sans Serif" w:cs="Microsoft Sans Serif"/>
      <w:i/>
      <w:iCs/>
      <w:smallCaps w:val="0"/>
      <w:strike w:val="0"/>
      <w:color w:val="000000"/>
      <w:spacing w:val="0"/>
      <w:w w:val="100"/>
      <w:position w:val="0"/>
      <w:u w:val="none"/>
      <w:lang w:val="el-GR" w:eastAsia="el-GR" w:bidi="el-GR"/>
    </w:rPr>
  </w:style>
  <w:style w:type="paragraph" w:customStyle="1" w:styleId="1f">
    <w:name w:val="Επικεφαλίδα #1"/>
    <w:basedOn w:val="a"/>
    <w:link w:val="1e"/>
    <w:rsid w:val="00D02BBC"/>
    <w:pPr>
      <w:widowControl w:val="0"/>
      <w:shd w:val="clear" w:color="auto" w:fill="FFFFFF"/>
      <w:suppressAutoHyphens w:val="0"/>
      <w:spacing w:after="340" w:line="442" w:lineRule="exact"/>
      <w:jc w:val="left"/>
      <w:outlineLvl w:val="0"/>
    </w:pPr>
    <w:rPr>
      <w:rFonts w:ascii="Microsoft Sans Serif" w:eastAsia="Microsoft Sans Serif" w:hAnsi="Microsoft Sans Serif" w:cs="Microsoft Sans Serif"/>
      <w:b/>
      <w:bCs/>
      <w:sz w:val="30"/>
      <w:szCs w:val="30"/>
      <w:lang w:val="el-GR" w:eastAsia="en-US"/>
    </w:rPr>
  </w:style>
  <w:style w:type="paragraph" w:customStyle="1" w:styleId="38">
    <w:name w:val="Επικεφαλίδα #3"/>
    <w:basedOn w:val="a"/>
    <w:link w:val="37"/>
    <w:rsid w:val="00D02BBC"/>
    <w:pPr>
      <w:widowControl w:val="0"/>
      <w:shd w:val="clear" w:color="auto" w:fill="FFFFFF"/>
      <w:suppressAutoHyphens w:val="0"/>
      <w:spacing w:before="340" w:line="293" w:lineRule="exact"/>
      <w:ind w:hanging="840"/>
      <w:jc w:val="left"/>
      <w:outlineLvl w:val="2"/>
    </w:pPr>
    <w:rPr>
      <w:rFonts w:ascii="Microsoft Sans Serif" w:eastAsia="Microsoft Sans Serif" w:hAnsi="Microsoft Sans Serif" w:cs="Microsoft Sans Serif"/>
      <w:b/>
      <w:bCs/>
      <w:szCs w:val="22"/>
      <w:lang w:val="el-GR" w:eastAsia="en-US"/>
    </w:rPr>
  </w:style>
  <w:style w:type="paragraph" w:customStyle="1" w:styleId="2f">
    <w:name w:val="Επικεφαλίδα #2"/>
    <w:basedOn w:val="a"/>
    <w:link w:val="2e"/>
    <w:rsid w:val="00D02BBC"/>
    <w:pPr>
      <w:widowControl w:val="0"/>
      <w:shd w:val="clear" w:color="auto" w:fill="FFFFFF"/>
      <w:suppressAutoHyphens w:val="0"/>
      <w:spacing w:after="200" w:line="272" w:lineRule="exact"/>
      <w:jc w:val="left"/>
      <w:outlineLvl w:val="1"/>
    </w:pPr>
    <w:rPr>
      <w:rFonts w:ascii="Microsoft Sans Serif" w:eastAsia="Microsoft Sans Serif" w:hAnsi="Microsoft Sans Serif" w:cs="Microsoft Sans Serif"/>
      <w:b/>
      <w:bCs/>
      <w:szCs w:val="22"/>
      <w:lang w:val="el-GR" w:eastAsia="en-US"/>
    </w:rPr>
  </w:style>
  <w:style w:type="character" w:customStyle="1" w:styleId="47">
    <w:name w:val="Σώμα κειμένου (4)_"/>
    <w:basedOn w:val="a0"/>
    <w:link w:val="48"/>
    <w:rsid w:val="00D02BB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48">
    <w:name w:val="Σώμα κειμένου (4)"/>
    <w:basedOn w:val="a"/>
    <w:link w:val="47"/>
    <w:rsid w:val="00D02BBC"/>
    <w:pPr>
      <w:widowControl w:val="0"/>
      <w:shd w:val="clear" w:color="auto" w:fill="FFFFFF"/>
      <w:suppressAutoHyphens w:val="0"/>
      <w:spacing w:after="0" w:line="389" w:lineRule="exact"/>
    </w:pPr>
    <w:rPr>
      <w:rFonts w:eastAsia="Calibri"/>
      <w:sz w:val="18"/>
      <w:szCs w:val="18"/>
      <w:lang w:val="el-GR" w:eastAsia="en-US"/>
    </w:rPr>
  </w:style>
  <w:style w:type="character" w:customStyle="1" w:styleId="4110">
    <w:name w:val="Σώμα κειμένου (4) + 11 στ.;Έντονη γραφή"/>
    <w:basedOn w:val="47"/>
    <w:rsid w:val="00D02B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1">
    <w:name w:val="Σώμα κειμένου (9)_"/>
    <w:basedOn w:val="a0"/>
    <w:link w:val="92"/>
    <w:rsid w:val="00D02BBC"/>
    <w:rPr>
      <w:sz w:val="21"/>
      <w:szCs w:val="21"/>
      <w:shd w:val="clear" w:color="auto" w:fill="FFFFFF"/>
    </w:rPr>
  </w:style>
  <w:style w:type="paragraph" w:customStyle="1" w:styleId="92">
    <w:name w:val="Σώμα κειμένου (9)"/>
    <w:basedOn w:val="a"/>
    <w:link w:val="91"/>
    <w:rsid w:val="00D02BBC"/>
    <w:pPr>
      <w:widowControl w:val="0"/>
      <w:shd w:val="clear" w:color="auto" w:fill="FFFFFF"/>
      <w:suppressAutoHyphens w:val="0"/>
      <w:spacing w:before="340" w:after="240" w:line="254" w:lineRule="exact"/>
    </w:pPr>
    <w:rPr>
      <w:rFonts w:asciiTheme="minorHAnsi" w:eastAsiaTheme="minorHAnsi" w:hAnsiTheme="minorHAnsi" w:cstheme="minorBidi"/>
      <w:sz w:val="21"/>
      <w:szCs w:val="21"/>
      <w:lang w:val="el-GR" w:eastAsia="en-US"/>
    </w:rPr>
  </w:style>
  <w:style w:type="table" w:customStyle="1" w:styleId="1f0">
    <w:name w:val="Ανοιχτόχρωμη λίστα1"/>
    <w:basedOn w:val="a1"/>
    <w:uiPriority w:val="61"/>
    <w:rsid w:val="00D02BBC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Ανοιχτόχρωμη λίστα - ΄Εμφαση 11"/>
    <w:basedOn w:val="a1"/>
    <w:uiPriority w:val="61"/>
    <w:rsid w:val="00D02BBC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arkedcontent">
    <w:name w:val="markedcontent"/>
    <w:basedOn w:val="a0"/>
    <w:rsid w:val="00D02BBC"/>
  </w:style>
  <w:style w:type="character" w:customStyle="1" w:styleId="highlight">
    <w:name w:val="highlight"/>
    <w:basedOn w:val="a0"/>
    <w:rsid w:val="00D02BBC"/>
  </w:style>
  <w:style w:type="paragraph" w:styleId="Web">
    <w:name w:val="Normal (Web)"/>
    <w:basedOn w:val="a"/>
    <w:uiPriority w:val="99"/>
    <w:semiHidden/>
    <w:unhideWhenUsed/>
    <w:rsid w:val="00D02BB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ontent-left">
    <w:name w:val="content-left"/>
    <w:basedOn w:val="a0"/>
    <w:rsid w:val="00D02BBC"/>
  </w:style>
  <w:style w:type="character" w:customStyle="1" w:styleId="content-right">
    <w:name w:val="content-right"/>
    <w:basedOn w:val="a0"/>
    <w:rsid w:val="00D02BBC"/>
  </w:style>
  <w:style w:type="character" w:customStyle="1" w:styleId="content-long">
    <w:name w:val="content-long"/>
    <w:basedOn w:val="a0"/>
    <w:rsid w:val="00D0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4482</Words>
  <Characters>24209</Characters>
  <Application>Microsoft Office Word</Application>
  <DocSecurity>0</DocSecurity>
  <Lines>201</Lines>
  <Paragraphs>57</Paragraphs>
  <ScaleCrop>false</ScaleCrop>
  <Company/>
  <LinksUpToDate>false</LinksUpToDate>
  <CharactersWithSpaces>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2022-06-23T11:53:00Z</dcterms:created>
  <dcterms:modified xsi:type="dcterms:W3CDTF">2022-06-23T11:55:00Z</dcterms:modified>
</cp:coreProperties>
</file>