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62" w:rsidRPr="00644562" w:rsidRDefault="00644562" w:rsidP="00644562">
      <w:pPr>
        <w:pStyle w:val="1"/>
        <w:rPr>
          <w:rFonts w:asciiTheme="minorHAnsi" w:hAnsiTheme="minorHAnsi" w:cstheme="minorHAnsi"/>
        </w:rPr>
      </w:pPr>
      <w:bookmarkStart w:id="0" w:name="_Toc106868806"/>
      <w:r w:rsidRPr="00644562">
        <w:rPr>
          <w:rFonts w:asciiTheme="minorHAnsi" w:hAnsiTheme="minorHAnsi" w:cstheme="minorHAnsi"/>
        </w:rPr>
        <w:t>ΠΑΡΑΡΤΗΜΑ V – Υπόδειγμα Οικονομικής Προσφοράς</w:t>
      </w:r>
      <w:bookmarkEnd w:id="0"/>
    </w:p>
    <w:p w:rsidR="00644562" w:rsidRPr="00644562" w:rsidRDefault="00644562" w:rsidP="00644562">
      <w:pPr>
        <w:rPr>
          <w:rFonts w:asciiTheme="minorHAnsi" w:hAnsiTheme="minorHAnsi" w:cstheme="minorHAnsi"/>
        </w:rPr>
      </w:pPr>
    </w:p>
    <w:tbl>
      <w:tblPr>
        <w:tblW w:w="10211" w:type="dxa"/>
        <w:tblInd w:w="103" w:type="dxa"/>
        <w:tblLook w:val="04A0"/>
      </w:tblPr>
      <w:tblGrid>
        <w:gridCol w:w="2600"/>
        <w:gridCol w:w="7611"/>
      </w:tblGrid>
      <w:tr w:rsidR="00644562" w:rsidRPr="00644562" w:rsidTr="00AB6D67">
        <w:trPr>
          <w:trHeight w:val="600"/>
        </w:trPr>
        <w:tc>
          <w:tcPr>
            <w:tcW w:w="10211"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644562" w:rsidRPr="00644562" w:rsidRDefault="00644562" w:rsidP="00AB6D67">
            <w:pPr>
              <w:suppressAutoHyphens w:val="0"/>
              <w:jc w:val="center"/>
              <w:rPr>
                <w:rFonts w:asciiTheme="minorHAnsi" w:hAnsiTheme="minorHAnsi" w:cstheme="minorHAnsi"/>
                <w:b/>
                <w:bCs/>
                <w:color w:val="000000"/>
                <w:sz w:val="28"/>
                <w:szCs w:val="28"/>
                <w:lang w:eastAsia="el-GR"/>
              </w:rPr>
            </w:pPr>
            <w:r w:rsidRPr="00644562">
              <w:rPr>
                <w:rFonts w:asciiTheme="minorHAnsi" w:hAnsiTheme="minorHAnsi" w:cstheme="minorHAnsi"/>
                <w:b/>
                <w:bCs/>
                <w:color w:val="000000"/>
                <w:sz w:val="28"/>
                <w:szCs w:val="28"/>
                <w:lang w:eastAsia="el-GR"/>
              </w:rPr>
              <w:t xml:space="preserve">ΟΙΚΟΝΟΜΙΚΗ ΠΡΟΣΦΟΡΑ 1 </w:t>
            </w:r>
          </w:p>
        </w:tc>
      </w:tr>
      <w:tr w:rsidR="00644562" w:rsidRPr="00644562" w:rsidTr="00AB6D67">
        <w:trPr>
          <w:trHeight w:val="300"/>
        </w:trPr>
        <w:tc>
          <w:tcPr>
            <w:tcW w:w="1021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 xml:space="preserve">[Για </w:t>
            </w:r>
            <w:r w:rsidRPr="00644562">
              <w:rPr>
                <w:rFonts w:asciiTheme="minorHAnsi" w:hAnsiTheme="minorHAnsi" w:cstheme="minorHAnsi"/>
                <w:b/>
                <w:bCs/>
                <w:color w:val="000000" w:themeColor="text1"/>
                <w:szCs w:val="22"/>
                <w:lang w:eastAsia="el-GR"/>
              </w:rPr>
              <w:t xml:space="preserve">τη με αρ. </w:t>
            </w:r>
            <w:proofErr w:type="spellStart"/>
            <w:r w:rsidRPr="00644562">
              <w:rPr>
                <w:rFonts w:asciiTheme="minorHAnsi" w:hAnsiTheme="minorHAnsi" w:cstheme="minorHAnsi"/>
                <w:b/>
                <w:bCs/>
                <w:color w:val="000000" w:themeColor="text1"/>
                <w:szCs w:val="22"/>
                <w:lang w:eastAsia="el-GR"/>
              </w:rPr>
              <w:t>πρωτ</w:t>
            </w:r>
            <w:proofErr w:type="spellEnd"/>
            <w:r w:rsidRPr="00644562">
              <w:rPr>
                <w:rFonts w:asciiTheme="minorHAnsi" w:hAnsiTheme="minorHAnsi" w:cstheme="minorHAnsi"/>
                <w:b/>
                <w:bCs/>
                <w:color w:val="000000" w:themeColor="text1"/>
                <w:szCs w:val="22"/>
                <w:lang w:eastAsia="el-GR"/>
              </w:rPr>
              <w:t xml:space="preserve">. </w:t>
            </w:r>
            <w:proofErr w:type="spellStart"/>
            <w:r w:rsidRPr="00644562">
              <w:rPr>
                <w:rFonts w:asciiTheme="minorHAnsi" w:hAnsiTheme="minorHAnsi" w:cstheme="minorHAnsi"/>
                <w:b/>
                <w:color w:val="000000" w:themeColor="text1"/>
              </w:rPr>
              <w:t>οίκ</w:t>
            </w:r>
            <w:proofErr w:type="spellEnd"/>
            <w:r w:rsidRPr="00644562">
              <w:rPr>
                <w:rFonts w:asciiTheme="minorHAnsi" w:hAnsiTheme="minorHAnsi" w:cstheme="minorHAnsi"/>
                <w:b/>
                <w:color w:val="000000" w:themeColor="text1"/>
              </w:rPr>
              <w:t xml:space="preserve">. 2461/22-06-2022 </w:t>
            </w:r>
            <w:r w:rsidR="002B5B16">
              <w:rPr>
                <w:rFonts w:asciiTheme="minorHAnsi" w:hAnsiTheme="minorHAnsi" w:cstheme="minorHAnsi"/>
                <w:b/>
                <w:bCs/>
                <w:color w:val="000000" w:themeColor="text1"/>
                <w:szCs w:val="22"/>
                <w:lang w:eastAsia="el-GR"/>
              </w:rPr>
              <w:t>Διακή</w:t>
            </w:r>
            <w:r w:rsidRPr="00644562">
              <w:rPr>
                <w:rFonts w:asciiTheme="minorHAnsi" w:hAnsiTheme="minorHAnsi" w:cstheme="minorHAnsi"/>
                <w:b/>
                <w:bCs/>
                <w:color w:val="000000" w:themeColor="text1"/>
                <w:szCs w:val="22"/>
                <w:lang w:eastAsia="el-GR"/>
              </w:rPr>
              <w:t>ρυξη</w:t>
            </w:r>
            <w:r w:rsidRPr="00644562">
              <w:rPr>
                <w:rFonts w:asciiTheme="minorHAnsi" w:hAnsiTheme="minorHAnsi" w:cstheme="minorHAnsi"/>
                <w:b/>
                <w:bCs/>
                <w:color w:val="000000"/>
                <w:szCs w:val="22"/>
                <w:lang w:eastAsia="el-GR"/>
              </w:rPr>
              <w:t xml:space="preserve"> Ανοιχτού Ηλεκτρονικού Διαγωνισμού (κάτω των ορίων), για την προμήθεια αναλωσίμων ειδών (αυθεντικών και ισοδ</w:t>
            </w:r>
            <w:r w:rsidR="002B5B16">
              <w:rPr>
                <w:rFonts w:asciiTheme="minorHAnsi" w:hAnsiTheme="minorHAnsi" w:cstheme="minorHAnsi"/>
                <w:b/>
                <w:bCs/>
                <w:color w:val="000000"/>
                <w:szCs w:val="22"/>
                <w:lang w:eastAsia="el-GR"/>
              </w:rPr>
              <w:t>ύναμων) εκτύπωσης, ειδών γραφική</w:t>
            </w:r>
            <w:r w:rsidRPr="00644562">
              <w:rPr>
                <w:rFonts w:asciiTheme="minorHAnsi" w:hAnsiTheme="minorHAnsi" w:cstheme="minorHAnsi"/>
                <w:b/>
                <w:bCs/>
                <w:color w:val="000000"/>
                <w:szCs w:val="22"/>
                <w:lang w:eastAsia="el-GR"/>
              </w:rPr>
              <w:t>ς ύλης και φωτοαντιγραφικού χαρτιού για  την   κάλυψη των αναγκών των οργανικών ομάδων της Αποκεντρωμένης Διοίκησης Κρήτης  για το έτος 2022.]</w:t>
            </w:r>
          </w:p>
        </w:tc>
      </w:tr>
      <w:tr w:rsidR="00644562" w:rsidRPr="00644562" w:rsidTr="00AB6D67">
        <w:trPr>
          <w:trHeight w:val="300"/>
        </w:trPr>
        <w:tc>
          <w:tcPr>
            <w:tcW w:w="10211" w:type="dxa"/>
            <w:gridSpan w:val="2"/>
            <w:vMerge/>
            <w:tcBorders>
              <w:top w:val="single" w:sz="4" w:space="0" w:color="auto"/>
              <w:left w:val="single" w:sz="4" w:space="0" w:color="auto"/>
              <w:bottom w:val="single" w:sz="4" w:space="0" w:color="000000"/>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300"/>
        </w:trPr>
        <w:tc>
          <w:tcPr>
            <w:tcW w:w="10211" w:type="dxa"/>
            <w:gridSpan w:val="2"/>
            <w:vMerge/>
            <w:tcBorders>
              <w:top w:val="single" w:sz="4" w:space="0" w:color="auto"/>
              <w:left w:val="single" w:sz="4" w:space="0" w:color="auto"/>
              <w:bottom w:val="single" w:sz="4" w:space="0" w:color="000000"/>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450"/>
        </w:trPr>
        <w:tc>
          <w:tcPr>
            <w:tcW w:w="10211"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644562" w:rsidRPr="00644562" w:rsidRDefault="00644562" w:rsidP="00AB6D67">
            <w:pPr>
              <w:suppressAutoHyphens w:val="0"/>
              <w:jc w:val="center"/>
              <w:rPr>
                <w:rFonts w:asciiTheme="minorHAnsi" w:hAnsiTheme="minorHAnsi" w:cstheme="minorHAnsi"/>
                <w:b/>
                <w:bCs/>
                <w:lang w:eastAsia="el-GR"/>
              </w:rPr>
            </w:pPr>
            <w:r w:rsidRPr="00644562">
              <w:rPr>
                <w:rFonts w:asciiTheme="minorHAnsi" w:hAnsiTheme="minorHAnsi" w:cstheme="minorHAnsi"/>
                <w:b/>
                <w:bCs/>
                <w:lang w:eastAsia="el-GR"/>
              </w:rPr>
              <w:t>ΓΝΗΣΙΑ ΑΝΑΛΩΣΙΜΑ  ΕΙΔΗ ΕΚΤΥΠΩΣΗΣ / CPV: 30192110-5</w:t>
            </w:r>
          </w:p>
        </w:tc>
      </w:tr>
      <w:tr w:rsidR="00644562" w:rsidRPr="00644562" w:rsidTr="00AB6D67">
        <w:trPr>
          <w:trHeight w:val="390"/>
        </w:trPr>
        <w:tc>
          <w:tcPr>
            <w:tcW w:w="10211" w:type="dxa"/>
            <w:gridSpan w:val="2"/>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jc w:val="center"/>
              <w:rPr>
                <w:rFonts w:asciiTheme="minorHAnsi" w:hAnsiTheme="minorHAnsi" w:cstheme="minorHAnsi"/>
                <w:color w:val="000000"/>
                <w:szCs w:val="22"/>
                <w:lang w:eastAsia="el-GR"/>
              </w:rPr>
            </w:pPr>
            <w:r w:rsidRPr="00644562">
              <w:rPr>
                <w:rFonts w:asciiTheme="minorHAnsi" w:hAnsiTheme="minorHAnsi" w:cstheme="minorHAnsi"/>
                <w:b/>
                <w:bCs/>
                <w:color w:val="000000"/>
                <w:lang w:eastAsia="el-GR"/>
              </w:rPr>
              <w:t>ΣΤΟΙΧΕΙΑ ΥΠΟΨΗΦΙΟΥ</w:t>
            </w:r>
          </w:p>
        </w:tc>
      </w:tr>
      <w:tr w:rsidR="00644562" w:rsidRPr="00644562" w:rsidTr="00AB6D67">
        <w:trPr>
          <w:trHeight w:val="39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 xml:space="preserve">ΕΠΩΝΥΜΙΑ </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7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ΤΑΧΥΔΡΟΜΙΚΗ ΔΙΕΥΘΥΝΣΗ</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49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ΤΗΛΕΦΩΝΟ</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43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Ε-MAIL</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49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Α.Φ.Μ. / Δ.Ο.Υ.</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ΝΟΜΙΜΟΣ ΕΚΠΡΟΣΩΠΟΣ</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Α.Δ.Τ. (Νόμιμου Εκπροσώπου)</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ΥΠΕΥΘΥΝΟΣ ΕΠΙΚΟΙΝΩΝΙΑΣ</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bl>
    <w:p w:rsidR="00644562" w:rsidRPr="00644562" w:rsidRDefault="00644562" w:rsidP="00644562">
      <w:pPr>
        <w:rPr>
          <w:rFonts w:asciiTheme="minorHAnsi" w:hAnsiTheme="minorHAnsi" w:cstheme="minorHAnsi"/>
        </w:rPr>
      </w:pPr>
    </w:p>
    <w:p w:rsidR="00644562" w:rsidRPr="00644562" w:rsidRDefault="00644562" w:rsidP="00644562">
      <w:pPr>
        <w:rPr>
          <w:rFonts w:asciiTheme="minorHAnsi" w:hAnsiTheme="minorHAnsi" w:cstheme="minorHAnsi"/>
        </w:rPr>
      </w:pPr>
      <w:r w:rsidRPr="00644562">
        <w:rPr>
          <w:rFonts w:asciiTheme="minorHAnsi" w:hAnsiTheme="minorHAnsi" w:cstheme="minorHAnsi"/>
        </w:rPr>
        <w:t>Ο υπογράφων .......(Όνομα-Επώνυμο-Πατρώνυμο-Α.Δ.Τ.)</w:t>
      </w:r>
      <w:r w:rsidRPr="00644562">
        <w:rPr>
          <w:rStyle w:val="af1"/>
          <w:rFonts w:asciiTheme="minorHAnsi" w:hAnsiTheme="minorHAnsi" w:cstheme="minorHAnsi"/>
        </w:rPr>
        <w:footnoteReference w:id="2"/>
      </w:r>
      <w:r w:rsidRPr="00644562">
        <w:rPr>
          <w:rFonts w:asciiTheme="minorHAnsi" w:hAnsiTheme="minorHAnsi" w:cstheme="minorHAnsi"/>
        </w:rPr>
        <w:t xml:space="preserve">........................ με την ιδιότητα του νόμιμου εκπροσώπου και αναφορικά με </w:t>
      </w:r>
      <w:r w:rsidRPr="00644562">
        <w:rPr>
          <w:rFonts w:asciiTheme="minorHAnsi" w:hAnsiTheme="minorHAnsi" w:cstheme="minorHAnsi"/>
          <w:bCs/>
          <w:color w:val="000000"/>
          <w:szCs w:val="22"/>
          <w:lang w:eastAsia="el-GR"/>
        </w:rPr>
        <w:t xml:space="preserve">την υπ </w:t>
      </w:r>
      <w:proofErr w:type="spellStart"/>
      <w:r w:rsidRPr="00644562">
        <w:rPr>
          <w:rFonts w:asciiTheme="minorHAnsi" w:hAnsiTheme="minorHAnsi" w:cstheme="minorHAnsi"/>
          <w:bCs/>
          <w:color w:val="000000"/>
          <w:szCs w:val="22"/>
          <w:lang w:eastAsia="el-GR"/>
        </w:rPr>
        <w:t>αρίθμ</w:t>
      </w:r>
      <w:proofErr w:type="spellEnd"/>
      <w:r w:rsidRPr="00644562">
        <w:rPr>
          <w:rFonts w:asciiTheme="minorHAnsi" w:hAnsiTheme="minorHAnsi" w:cstheme="minorHAnsi"/>
          <w:bCs/>
          <w:color w:val="000000"/>
          <w:szCs w:val="22"/>
          <w:lang w:eastAsia="el-GR"/>
        </w:rPr>
        <w:t xml:space="preserve">. 163489 </w:t>
      </w:r>
      <w:r w:rsidR="002B5B16">
        <w:rPr>
          <w:rFonts w:asciiTheme="minorHAnsi" w:hAnsiTheme="minorHAnsi" w:cstheme="minorHAnsi"/>
          <w:bCs/>
          <w:color w:val="000000"/>
          <w:szCs w:val="22"/>
          <w:lang w:eastAsia="el-GR"/>
        </w:rPr>
        <w:t>Διακή</w:t>
      </w:r>
      <w:r w:rsidRPr="00644562">
        <w:rPr>
          <w:rFonts w:asciiTheme="minorHAnsi" w:hAnsiTheme="minorHAnsi" w:cstheme="minorHAnsi"/>
          <w:bCs/>
          <w:color w:val="000000"/>
          <w:szCs w:val="22"/>
          <w:lang w:eastAsia="el-GR"/>
        </w:rPr>
        <w:t>ρυξη του Ανοιχτού Ηλεκτρονικού Διαγωνισμού (κάτω των ορίων), για την προμήθεια αναλωσίμων ειδών (αυθεντικών και ισοδ</w:t>
      </w:r>
      <w:r w:rsidR="002B5B16">
        <w:rPr>
          <w:rFonts w:asciiTheme="minorHAnsi" w:hAnsiTheme="minorHAnsi" w:cstheme="minorHAnsi"/>
          <w:bCs/>
          <w:color w:val="000000"/>
          <w:szCs w:val="22"/>
          <w:lang w:eastAsia="el-GR"/>
        </w:rPr>
        <w:t>ύναμων) εκτύπωσης, ειδών γραφική</w:t>
      </w:r>
      <w:r w:rsidRPr="00644562">
        <w:rPr>
          <w:rFonts w:asciiTheme="minorHAnsi" w:hAnsiTheme="minorHAnsi" w:cstheme="minorHAnsi"/>
          <w:bCs/>
          <w:color w:val="000000"/>
          <w:szCs w:val="22"/>
          <w:lang w:eastAsia="el-GR"/>
        </w:rPr>
        <w:t>ς ύλης και φωτοαντιγραφικού χαρτιού για  την   κάλυψη των αναγκών των οργανικών ομάδων της Αποκεντρωμένης Διοίκησης Κρήτης  για το έτος 2022</w:t>
      </w:r>
      <w:r w:rsidRPr="00644562">
        <w:rPr>
          <w:rFonts w:asciiTheme="minorHAnsi" w:hAnsiTheme="minorHAnsi" w:cstheme="minorHAnsi"/>
          <w:b/>
          <w:bCs/>
          <w:color w:val="000000"/>
          <w:szCs w:val="22"/>
          <w:lang w:eastAsia="el-GR"/>
        </w:rPr>
        <w:t>.</w:t>
      </w:r>
      <w:r w:rsidRPr="00644562">
        <w:rPr>
          <w:rFonts w:asciiTheme="minorHAnsi" w:hAnsiTheme="minorHAnsi" w:cstheme="minorHAnsi"/>
        </w:rPr>
        <w:t xml:space="preserve">», όπως αυτή περιγράφεται στην με αρ. </w:t>
      </w:r>
      <w:proofErr w:type="spellStart"/>
      <w:r w:rsidRPr="00644562">
        <w:rPr>
          <w:rFonts w:asciiTheme="minorHAnsi" w:hAnsiTheme="minorHAnsi" w:cstheme="minorHAnsi"/>
        </w:rPr>
        <w:t>πρωτ</w:t>
      </w:r>
      <w:proofErr w:type="spellEnd"/>
      <w:r w:rsidRPr="00644562">
        <w:rPr>
          <w:rFonts w:asciiTheme="minorHAnsi" w:hAnsiTheme="minorHAnsi" w:cstheme="minorHAnsi"/>
        </w:rPr>
        <w:t xml:space="preserve">. </w:t>
      </w:r>
      <w:proofErr w:type="spellStart"/>
      <w:r w:rsidRPr="00644562">
        <w:rPr>
          <w:rFonts w:asciiTheme="minorHAnsi" w:hAnsiTheme="minorHAnsi" w:cstheme="minorHAnsi"/>
        </w:rPr>
        <w:t>οίκ</w:t>
      </w:r>
      <w:proofErr w:type="spellEnd"/>
      <w:r w:rsidRPr="00644562">
        <w:rPr>
          <w:rFonts w:asciiTheme="minorHAnsi" w:hAnsiTheme="minorHAnsi" w:cstheme="minorHAnsi"/>
        </w:rPr>
        <w:t>. 2461/22-06-2022</w:t>
      </w:r>
      <w:r w:rsidR="00137B5F">
        <w:rPr>
          <w:rFonts w:asciiTheme="minorHAnsi" w:hAnsiTheme="minorHAnsi" w:cstheme="minorHAnsi"/>
        </w:rPr>
        <w:t xml:space="preserve"> </w:t>
      </w:r>
      <w:r w:rsidRPr="00644562">
        <w:rPr>
          <w:rFonts w:asciiTheme="minorHAnsi" w:hAnsiTheme="minorHAnsi" w:cstheme="minorHAnsi"/>
        </w:rPr>
        <w:t>Διακήρυξη, υποβάλλω την παρακάτω προσφορά:</w:t>
      </w:r>
    </w:p>
    <w:p w:rsidR="00644562" w:rsidRDefault="00644562" w:rsidP="00644562">
      <w:pPr>
        <w:rPr>
          <w:rFonts w:asciiTheme="minorHAnsi" w:hAnsiTheme="minorHAnsi" w:cstheme="minorHAnsi"/>
        </w:rPr>
      </w:pPr>
    </w:p>
    <w:p w:rsidR="00A27431" w:rsidRPr="00644562" w:rsidRDefault="00A27431" w:rsidP="00644562">
      <w:pPr>
        <w:rPr>
          <w:rFonts w:asciiTheme="minorHAnsi" w:hAnsiTheme="minorHAnsi" w:cstheme="minorHAnsi"/>
        </w:rPr>
      </w:pPr>
    </w:p>
    <w:tbl>
      <w:tblPr>
        <w:tblW w:w="10055" w:type="dxa"/>
        <w:tblInd w:w="118" w:type="dxa"/>
        <w:tblLayout w:type="fixed"/>
        <w:tblLook w:val="04A0"/>
      </w:tblPr>
      <w:tblGrid>
        <w:gridCol w:w="557"/>
        <w:gridCol w:w="1348"/>
        <w:gridCol w:w="1439"/>
        <w:gridCol w:w="2001"/>
        <w:gridCol w:w="882"/>
        <w:gridCol w:w="715"/>
        <w:gridCol w:w="845"/>
        <w:gridCol w:w="992"/>
        <w:gridCol w:w="1276"/>
      </w:tblGrid>
      <w:tr w:rsidR="00644562" w:rsidRPr="00644562" w:rsidTr="00964E90">
        <w:trPr>
          <w:trHeight w:val="1290"/>
        </w:trPr>
        <w:tc>
          <w:tcPr>
            <w:tcW w:w="557" w:type="dxa"/>
            <w:vMerge w:val="restart"/>
            <w:tcBorders>
              <w:top w:val="single" w:sz="8" w:space="0" w:color="auto"/>
              <w:left w:val="single" w:sz="8" w:space="0" w:color="auto"/>
              <w:bottom w:val="single" w:sz="8" w:space="0" w:color="000000"/>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lastRenderedPageBreak/>
              <w:t>Α/Α</w:t>
            </w:r>
          </w:p>
        </w:tc>
        <w:tc>
          <w:tcPr>
            <w:tcW w:w="1348"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ΠΕΡΙΓΡΑΦΗ ΜΗΧΑΝΗΜΑΤΟΣ</w:t>
            </w:r>
          </w:p>
        </w:tc>
        <w:tc>
          <w:tcPr>
            <w:tcW w:w="1439" w:type="dxa"/>
            <w:tcBorders>
              <w:top w:val="single" w:sz="8" w:space="0" w:color="auto"/>
              <w:left w:val="nil"/>
              <w:bottom w:val="nil"/>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ΕΙΔΟΣ ΜΗΧΑΝΗΜΑΤΟΣ</w:t>
            </w:r>
          </w:p>
        </w:tc>
        <w:tc>
          <w:tcPr>
            <w:tcW w:w="2001"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val="en-US" w:eastAsia="el-GR"/>
              </w:rPr>
            </w:pPr>
            <w:r w:rsidRPr="00644562">
              <w:rPr>
                <w:rFonts w:asciiTheme="minorHAnsi" w:hAnsiTheme="minorHAnsi" w:cstheme="minorHAnsi"/>
                <w:b/>
                <w:bCs/>
                <w:color w:val="000000"/>
                <w:sz w:val="20"/>
                <w:szCs w:val="20"/>
                <w:lang w:eastAsia="el-GR"/>
              </w:rPr>
              <w:t>ΤΥΠΟΣ</w:t>
            </w:r>
            <w:r w:rsidRPr="00644562">
              <w:rPr>
                <w:rFonts w:asciiTheme="minorHAnsi" w:hAnsiTheme="minorHAnsi" w:cstheme="minorHAnsi"/>
                <w:b/>
                <w:bCs/>
                <w:color w:val="000000"/>
                <w:sz w:val="20"/>
                <w:szCs w:val="20"/>
                <w:lang w:val="en-US" w:eastAsia="el-GR"/>
              </w:rPr>
              <w:t>: TONER - INK - DRUM (</w:t>
            </w:r>
            <w:r w:rsidRPr="00644562">
              <w:rPr>
                <w:rFonts w:asciiTheme="minorHAnsi" w:hAnsiTheme="minorHAnsi" w:cstheme="minorHAnsi"/>
                <w:b/>
                <w:bCs/>
                <w:color w:val="000000"/>
                <w:sz w:val="20"/>
                <w:szCs w:val="20"/>
                <w:lang w:eastAsia="el-GR"/>
              </w:rPr>
              <w:t>ΓΝΗΣΙΑ</w:t>
            </w:r>
            <w:r w:rsidRPr="00644562">
              <w:rPr>
                <w:rFonts w:asciiTheme="minorHAnsi" w:hAnsiTheme="minorHAnsi" w:cstheme="minorHAnsi"/>
                <w:b/>
                <w:bCs/>
                <w:color w:val="000000"/>
                <w:sz w:val="20"/>
                <w:szCs w:val="20"/>
                <w:lang w:val="en-US" w:eastAsia="el-GR"/>
              </w:rPr>
              <w:t>)</w:t>
            </w:r>
          </w:p>
        </w:tc>
        <w:tc>
          <w:tcPr>
            <w:tcW w:w="882" w:type="dxa"/>
            <w:vMerge w:val="restart"/>
            <w:tcBorders>
              <w:top w:val="single" w:sz="8" w:space="0" w:color="auto"/>
              <w:left w:val="single" w:sz="4" w:space="0" w:color="auto"/>
              <w:bottom w:val="single" w:sz="8" w:space="0" w:color="000000"/>
              <w:right w:val="single" w:sz="4" w:space="0" w:color="auto"/>
            </w:tcBorders>
            <w:shd w:val="clear" w:color="000000" w:fill="92D050"/>
            <w:textDirection w:val="btLr"/>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ΣΕΛΙΔΕΣ ΕΚΤΥΠΩΣΗΣ ΜΟΝΑΔΑΣ</w:t>
            </w:r>
          </w:p>
        </w:tc>
        <w:tc>
          <w:tcPr>
            <w:tcW w:w="715" w:type="dxa"/>
            <w:vMerge w:val="restart"/>
            <w:tcBorders>
              <w:top w:val="single" w:sz="8" w:space="0" w:color="auto"/>
              <w:left w:val="single" w:sz="4" w:space="0" w:color="auto"/>
              <w:bottom w:val="single" w:sz="8" w:space="0" w:color="000000"/>
              <w:right w:val="single" w:sz="4" w:space="0" w:color="auto"/>
            </w:tcBorders>
            <w:shd w:val="clear" w:color="000000" w:fill="92D050"/>
            <w:textDirection w:val="btLr"/>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ΜΟΝΑΔΑ ΜΕΤΡΗΣΗΣ</w:t>
            </w:r>
          </w:p>
        </w:tc>
        <w:tc>
          <w:tcPr>
            <w:tcW w:w="84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ΤΕΜΑΧΙΑ 2022</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ΕΚΤΙΜΩΜΕΝΗ ΤΙΜΗ ΜΟΝΑΔΑΣ ΧΩΡΙΣ ΦΠΑ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ΣΥΝΟΛΙΚΗ ΤΙΜΗ</w:t>
            </w:r>
          </w:p>
        </w:tc>
      </w:tr>
      <w:tr w:rsidR="00644562" w:rsidRPr="00644562" w:rsidTr="00964E90">
        <w:trPr>
          <w:trHeight w:val="300"/>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1348" w:type="dxa"/>
            <w:vMerge/>
            <w:tcBorders>
              <w:top w:val="single" w:sz="8" w:space="0" w:color="auto"/>
              <w:left w:val="single" w:sz="4"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1439" w:type="dxa"/>
            <w:tcBorders>
              <w:top w:val="nil"/>
              <w:left w:val="nil"/>
              <w:bottom w:val="nil"/>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 </w:t>
            </w:r>
          </w:p>
        </w:tc>
        <w:tc>
          <w:tcPr>
            <w:tcW w:w="2001" w:type="dxa"/>
            <w:vMerge/>
            <w:tcBorders>
              <w:top w:val="single" w:sz="8" w:space="0" w:color="auto"/>
              <w:left w:val="single" w:sz="4"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715" w:type="dxa"/>
            <w:vMerge/>
            <w:tcBorders>
              <w:top w:val="single" w:sz="8" w:space="0" w:color="auto"/>
              <w:left w:val="single" w:sz="4"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16"/>
                <w:szCs w:val="16"/>
                <w:lang w:eastAsia="el-G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16"/>
                <w:szCs w:val="16"/>
                <w:lang w:eastAsia="el-G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964E90">
        <w:trPr>
          <w:trHeight w:val="315"/>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1348" w:type="dxa"/>
            <w:vMerge/>
            <w:tcBorders>
              <w:top w:val="single" w:sz="8" w:space="0" w:color="auto"/>
              <w:left w:val="single" w:sz="4"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1439" w:type="dxa"/>
            <w:tcBorders>
              <w:top w:val="nil"/>
              <w:left w:val="nil"/>
              <w:bottom w:val="single" w:sz="8"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 </w:t>
            </w:r>
          </w:p>
        </w:tc>
        <w:tc>
          <w:tcPr>
            <w:tcW w:w="2001" w:type="dxa"/>
            <w:vMerge/>
            <w:tcBorders>
              <w:top w:val="single" w:sz="8" w:space="0" w:color="auto"/>
              <w:left w:val="single" w:sz="4"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715" w:type="dxa"/>
            <w:vMerge/>
            <w:tcBorders>
              <w:top w:val="single" w:sz="8" w:space="0" w:color="auto"/>
              <w:left w:val="single" w:sz="4" w:space="0" w:color="auto"/>
              <w:bottom w:val="single" w:sz="8"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20"/>
                <w:szCs w:val="20"/>
                <w:lang w:eastAsia="el-GR"/>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16"/>
                <w:szCs w:val="16"/>
                <w:lang w:eastAsia="el-G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 w:val="16"/>
                <w:szCs w:val="16"/>
                <w:lang w:eastAsia="el-G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964E90">
        <w:trPr>
          <w:trHeight w:val="135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1</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MS/MX 410 510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LEXMARK MS/MX 410DN-510DN- [50F0Z00 500Z imaging unit]- Drum</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60.000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ΤΕΜ</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MX511de</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ΠΟΛΥΜΗXANHMA</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60F2H00 MX511DE</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10.000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3</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MX521ade</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ΠΟΛΥΜΗXANHMA</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MX521ade 56F2U0E TONER</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25.000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53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4</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MX521ade</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ΠΟΛΥΜΗΧΑΝΗMA</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LEXMARK MX521 56F0Z0E DRUM Imaging unit</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60.000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5</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MS810dn</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MS810dn 522 - 52D2H00</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25.000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6</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MX710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ΠΟΛΥΜΗΧΑΝΗΜΑ</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LEXMARK MX710/MX711 (622H)-62D2HOO</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25.000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7</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MX722adhe</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ΠΟΛΥΜΗΧΑΝΗMA</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MX722ADHE 58D2U0E</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55.000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8</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MS810 / MX710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ΠΟΛΥΜΗXANHMA ΕΚΤΥΠΩΤΗΣ</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LEXMARK MS810 / MX710 DRUM 52Z 52D0Z00</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100.000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9</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 821</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 821 TONER 58D2000</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7.500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10</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 821</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LEXMARK MS 821 &amp; MX722 DRUM 58D0Z0E</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150.000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11</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OKI B411dn</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 xml:space="preserve">OKI B411dn 44574702 </w:t>
            </w:r>
            <w:proofErr w:type="spellStart"/>
            <w:r w:rsidRPr="00644562">
              <w:rPr>
                <w:rFonts w:asciiTheme="minorHAnsi" w:hAnsiTheme="minorHAnsi" w:cstheme="minorHAnsi"/>
                <w:color w:val="000000"/>
                <w:sz w:val="19"/>
                <w:szCs w:val="19"/>
              </w:rPr>
              <w:t>Black</w:t>
            </w:r>
            <w:proofErr w:type="spellEnd"/>
            <w:r w:rsidRPr="00644562">
              <w:rPr>
                <w:rFonts w:asciiTheme="minorHAnsi" w:hAnsiTheme="minorHAnsi" w:cstheme="minorHAnsi"/>
                <w:color w:val="000000"/>
                <w:sz w:val="19"/>
                <w:szCs w:val="19"/>
              </w:rPr>
              <w:t xml:space="preserve"> </w:t>
            </w:r>
            <w:proofErr w:type="spellStart"/>
            <w:r w:rsidRPr="00644562">
              <w:rPr>
                <w:rFonts w:asciiTheme="minorHAnsi" w:hAnsiTheme="minorHAnsi" w:cstheme="minorHAnsi"/>
                <w:color w:val="000000"/>
                <w:sz w:val="19"/>
                <w:szCs w:val="19"/>
              </w:rPr>
              <w:t>toner</w:t>
            </w:r>
            <w:proofErr w:type="spellEnd"/>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lastRenderedPageBreak/>
              <w:t>12</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OKI B411</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 xml:space="preserve">OKI B411/412 44574302 </w:t>
            </w:r>
            <w:proofErr w:type="spellStart"/>
            <w:r w:rsidRPr="00644562">
              <w:rPr>
                <w:rFonts w:asciiTheme="minorHAnsi" w:hAnsiTheme="minorHAnsi" w:cstheme="minorHAnsi"/>
                <w:color w:val="000000"/>
                <w:sz w:val="19"/>
                <w:szCs w:val="19"/>
              </w:rPr>
              <w:t>Drum</w:t>
            </w:r>
            <w:proofErr w:type="spellEnd"/>
            <w:r w:rsidRPr="00644562">
              <w:rPr>
                <w:rFonts w:asciiTheme="minorHAnsi" w:hAnsiTheme="minorHAnsi" w:cstheme="minorHAnsi"/>
                <w:color w:val="000000"/>
                <w:sz w:val="19"/>
                <w:szCs w:val="19"/>
              </w:rPr>
              <w:t xml:space="preserve"> </w:t>
            </w:r>
            <w:proofErr w:type="spellStart"/>
            <w:r w:rsidRPr="00644562">
              <w:rPr>
                <w:rFonts w:asciiTheme="minorHAnsi" w:hAnsiTheme="minorHAnsi" w:cstheme="minorHAnsi"/>
                <w:color w:val="000000"/>
                <w:sz w:val="19"/>
                <w:szCs w:val="19"/>
              </w:rPr>
              <w:t>Unit</w:t>
            </w:r>
            <w:proofErr w:type="spellEnd"/>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25.000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13</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OKI B412 / B512 / MB492</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 xml:space="preserve">ΠΟΛΥΜΗΧΑΝΗΜΑ ΕΚΤΥΠΩΤΗΣ </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OKI B412/B432/MB472/MB492 45807106</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7.000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23</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14</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RICOH AFICIO MP301SPF</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ΠΟΛΥΜΗΧΑΝΗΜΑ</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RICOH AFICIO MP 301SPF BLACK TONER</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7.000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15</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RCOH AFICIO MP201</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ΠΟΛΥΜΗΧΑΝΗΜΑ</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RICOH AFICIO MP 201SPF BLACK TONER</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7.000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16</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RICOH IM350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ΠΟΛΥΜΗΧΑΝΗΜΑ</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RICOH IM 350 BLACK TONER</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9.000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17</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TOSHIBA E STUDIO 256 SE</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TOSHIBA E STUDIO 256 T-4590</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36.600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18</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TOSHIBA E STUDIO T3008E</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TOSHIBA E STUDIO T3008E</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43.900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19</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INK EPSON WORKFORCE 7210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INK EPSON WORKFORCE 7210 27 T2701 BLACK-350PGS -6,2ml</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350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53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20</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INK EPSON WORKFORCE 7210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INK EPSON WORKFORCE 7210 27 T2702 CYAN -300PGS - 3,6ml</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21</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INK EPSON WORKFORCE 7210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INK EPSON WORKFORCE 7210 27 T 2703 MAGENTA -300PGS - 3,6ml</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22</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INK EPSON WORKFORCE 7210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INK EPSON WORKFORCE 7210 27 T2704 YELLOW -300PGS -3,6ml</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lastRenderedPageBreak/>
              <w:t>23</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EPSON WORK FORCE C5210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INK EPSON WF C5210 T9441 BLACK 3KPGS</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24</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EPSON WORK FORCE C5210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INK EPSON WF C5210 T9442 CYAN 3KPGS</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25</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EPSON WORK FORCE C5210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INK EPSON WF C5210 T9443 MAGENTA 3KPGS</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26</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EPSON WORK FORCE C5210</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INK EPSON WF C5210 T9444 YELLOW 3K PGS</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27</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EPSON L1110 ECO TANK</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EPSON L1110 ECO TANK INK BOTTLE BLACK C13T00S14A</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4.500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28</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EPSON L1110 ECO TANK</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EPSON L1110 ECO TANK INK BOTTLE CYAN C13T00S24A</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7.500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29</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EPSON L1110 ECO TANK</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EPSON L1110 ECO TANK INK BOTTLE MAGENTA C13T00S34A</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7.500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EPSON L1110 ECO TANK</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EPSON L1110 ECO TANK INK BOTTLE YELLOW C13T00S44A</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7.500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31</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OKI MB451</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ΠΟΛΥΜΗ-</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OKI MB451 44574307 DRUM</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25.000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32</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B2865DW</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B282H00 - 15k</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15.000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51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33</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TOSHIBA Ε- STUDIO 257</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 xml:space="preserve">TOSHIBA </w:t>
            </w:r>
            <w:r w:rsidRPr="00644562">
              <w:rPr>
                <w:rFonts w:asciiTheme="minorHAnsi" w:hAnsiTheme="minorHAnsi" w:cstheme="minorHAnsi"/>
                <w:color w:val="000000"/>
                <w:sz w:val="19"/>
                <w:szCs w:val="19"/>
              </w:rPr>
              <w:t>Τ</w:t>
            </w:r>
            <w:r w:rsidRPr="00644562">
              <w:rPr>
                <w:rFonts w:asciiTheme="minorHAnsi" w:hAnsiTheme="minorHAnsi" w:cstheme="minorHAnsi"/>
                <w:color w:val="000000"/>
                <w:sz w:val="19"/>
                <w:szCs w:val="19"/>
                <w:lang w:val="en-US"/>
              </w:rPr>
              <w:t xml:space="preserve"> 5070 </w:t>
            </w:r>
            <w:r w:rsidRPr="00644562">
              <w:rPr>
                <w:rFonts w:asciiTheme="minorHAnsi" w:hAnsiTheme="minorHAnsi" w:cstheme="minorHAnsi"/>
                <w:color w:val="000000"/>
                <w:sz w:val="19"/>
                <w:szCs w:val="19"/>
              </w:rPr>
              <w:t>Ε</w:t>
            </w:r>
            <w:r w:rsidRPr="00644562">
              <w:rPr>
                <w:rFonts w:asciiTheme="minorHAnsi" w:hAnsiTheme="minorHAnsi" w:cstheme="minorHAnsi"/>
                <w:color w:val="000000"/>
                <w:sz w:val="19"/>
                <w:szCs w:val="19"/>
                <w:lang w:val="en-US"/>
              </w:rPr>
              <w:t xml:space="preserve"> - STUDIO 257 TONER </w:t>
            </w:r>
            <w:r w:rsidRPr="00644562">
              <w:rPr>
                <w:rFonts w:asciiTheme="minorHAnsi" w:hAnsiTheme="minorHAnsi" w:cstheme="minorHAnsi"/>
                <w:color w:val="000000"/>
                <w:sz w:val="19"/>
                <w:szCs w:val="19"/>
                <w:lang w:val="en-US"/>
              </w:rPr>
              <w:lastRenderedPageBreak/>
              <w:t>(6AJ00000115) 43,9k</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lastRenderedPageBreak/>
              <w:t>43.900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ΤΕΜ</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153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lastRenderedPageBreak/>
              <w:t>34</w:t>
            </w:r>
          </w:p>
        </w:tc>
        <w:tc>
          <w:tcPr>
            <w:tcW w:w="1348"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TOSHIBA Ε- STUDIO 255</w:t>
            </w:r>
          </w:p>
        </w:tc>
        <w:tc>
          <w:tcPr>
            <w:tcW w:w="143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 xml:space="preserve">TOSHIBA T4530 TONER </w:t>
            </w:r>
            <w:r w:rsidRPr="00644562">
              <w:rPr>
                <w:rFonts w:asciiTheme="minorHAnsi" w:hAnsiTheme="minorHAnsi" w:cstheme="minorHAnsi"/>
                <w:color w:val="000000"/>
                <w:sz w:val="19"/>
                <w:szCs w:val="19"/>
              </w:rPr>
              <w:t>για</w:t>
            </w:r>
            <w:r w:rsidRPr="00644562">
              <w:rPr>
                <w:rFonts w:asciiTheme="minorHAnsi" w:hAnsiTheme="minorHAnsi" w:cstheme="minorHAnsi"/>
                <w:color w:val="000000"/>
                <w:sz w:val="19"/>
                <w:szCs w:val="19"/>
                <w:lang w:val="en-US"/>
              </w:rPr>
              <w:t xml:space="preserve"> e-Studio 205L/255/305/355/455</w:t>
            </w:r>
          </w:p>
        </w:tc>
        <w:tc>
          <w:tcPr>
            <w:tcW w:w="88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30.000</w:t>
            </w:r>
          </w:p>
        </w:tc>
        <w:tc>
          <w:tcPr>
            <w:tcW w:w="71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ΤΕΜ</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964E90">
        <w:trPr>
          <w:trHeight w:val="675"/>
        </w:trPr>
        <w:tc>
          <w:tcPr>
            <w:tcW w:w="557"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p>
        </w:tc>
        <w:tc>
          <w:tcPr>
            <w:tcW w:w="1348"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439"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2001"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882"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715"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color w:val="000000"/>
                <w:sz w:val="16"/>
                <w:szCs w:val="16"/>
                <w:lang w:eastAsia="el-GR"/>
              </w:rPr>
            </w:pPr>
            <w:r w:rsidRPr="00644562">
              <w:rPr>
                <w:rFonts w:asciiTheme="minorHAnsi" w:hAnsiTheme="minorHAnsi" w:cstheme="minorHAnsi"/>
                <w:color w:val="000000"/>
                <w:sz w:val="16"/>
                <w:szCs w:val="16"/>
                <w:lang w:eastAsia="el-GR"/>
              </w:rPr>
              <w:t>ΣΥΝΟΛΙΚΟΣ ΑΡΙΘΜΟΣ ΤΕΜΑΧΙΩΝ</w:t>
            </w:r>
          </w:p>
        </w:tc>
        <w:tc>
          <w:tcPr>
            <w:tcW w:w="845"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000000"/>
                <w:szCs w:val="22"/>
                <w:lang w:val="en-US" w:eastAsia="el-GR"/>
              </w:rPr>
            </w:pPr>
            <w:r w:rsidRPr="00644562">
              <w:rPr>
                <w:rFonts w:asciiTheme="minorHAnsi" w:hAnsiTheme="minorHAnsi" w:cstheme="minorHAnsi"/>
                <w:color w:val="000000"/>
                <w:szCs w:val="22"/>
                <w:lang w:val="en-US" w:eastAsia="el-GR"/>
              </w:rPr>
              <w:t>144</w:t>
            </w:r>
          </w:p>
        </w:tc>
        <w:tc>
          <w:tcPr>
            <w:tcW w:w="992" w:type="dxa"/>
            <w:tcBorders>
              <w:top w:val="nil"/>
              <w:left w:val="nil"/>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ΚΑΘΑΡΟ ΠΟΣΟ</w:t>
            </w:r>
            <w:r w:rsidRPr="00644562">
              <w:rPr>
                <w:rStyle w:val="af1"/>
                <w:rFonts w:asciiTheme="minorHAnsi" w:hAnsiTheme="minorHAnsi" w:cstheme="minorHAnsi"/>
                <w:color w:val="000000"/>
                <w:szCs w:val="22"/>
                <w:lang w:eastAsia="el-GR"/>
              </w:rPr>
              <w:footnoteReference w:id="3"/>
            </w: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25.485,35 €</w:t>
            </w:r>
          </w:p>
        </w:tc>
      </w:tr>
      <w:tr w:rsidR="00644562" w:rsidRPr="00644562" w:rsidTr="00964E90">
        <w:trPr>
          <w:trHeight w:val="300"/>
        </w:trPr>
        <w:tc>
          <w:tcPr>
            <w:tcW w:w="557"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p>
        </w:tc>
        <w:tc>
          <w:tcPr>
            <w:tcW w:w="1348"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439"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2001"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882"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71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84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ΦΠΑ 24%</w:t>
            </w: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6.116,48 €</w:t>
            </w:r>
          </w:p>
        </w:tc>
      </w:tr>
      <w:tr w:rsidR="00644562" w:rsidRPr="00644562" w:rsidTr="00964E90">
        <w:trPr>
          <w:trHeight w:val="600"/>
        </w:trPr>
        <w:tc>
          <w:tcPr>
            <w:tcW w:w="557"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p>
        </w:tc>
        <w:tc>
          <w:tcPr>
            <w:tcW w:w="1348"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439"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2001"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882"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71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84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ΓΕΝΙΚΟ ΣΥΝΟΛΟ</w:t>
            </w:r>
            <w:r w:rsidRPr="00644562">
              <w:rPr>
                <w:rStyle w:val="af1"/>
                <w:rFonts w:asciiTheme="minorHAnsi" w:hAnsiTheme="minorHAnsi" w:cstheme="minorHAnsi"/>
                <w:b/>
                <w:bCs/>
                <w:color w:val="000000"/>
                <w:szCs w:val="22"/>
                <w:lang w:eastAsia="el-GR"/>
              </w:rPr>
              <w:footnoteReference w:id="4"/>
            </w:r>
          </w:p>
        </w:tc>
        <w:tc>
          <w:tcPr>
            <w:tcW w:w="1276"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31.601,83 €</w:t>
            </w:r>
          </w:p>
        </w:tc>
      </w:tr>
    </w:tbl>
    <w:p w:rsidR="00644562" w:rsidRPr="00644562" w:rsidRDefault="00644562" w:rsidP="00644562">
      <w:pPr>
        <w:rPr>
          <w:rFonts w:asciiTheme="minorHAnsi" w:hAnsiTheme="minorHAnsi" w:cstheme="minorHAnsi"/>
        </w:rPr>
      </w:pPr>
    </w:p>
    <w:p w:rsidR="00644562" w:rsidRPr="00644562" w:rsidRDefault="00644562" w:rsidP="00644562">
      <w:pPr>
        <w:rPr>
          <w:rFonts w:asciiTheme="minorHAnsi" w:hAnsiTheme="minorHAnsi" w:cstheme="minorHAnsi"/>
        </w:rPr>
      </w:pPr>
    </w:p>
    <w:p w:rsidR="00644562" w:rsidRPr="00644562" w:rsidRDefault="00644562" w:rsidP="00644562">
      <w:pPr>
        <w:rPr>
          <w:rFonts w:asciiTheme="minorHAnsi" w:hAnsiTheme="minorHAnsi" w:cstheme="minorHAnsi"/>
        </w:rPr>
      </w:pPr>
    </w:p>
    <w:p w:rsidR="00644562" w:rsidRPr="00644562" w:rsidRDefault="00644562" w:rsidP="00644562">
      <w:pPr>
        <w:rPr>
          <w:rFonts w:asciiTheme="minorHAnsi" w:hAnsiTheme="minorHAnsi" w:cstheme="minorHAnsi"/>
        </w:rPr>
      </w:pPr>
    </w:p>
    <w:p w:rsidR="00644562" w:rsidRPr="00644562" w:rsidRDefault="00644562" w:rsidP="00644562">
      <w:pPr>
        <w:spacing w:before="57" w:after="57"/>
        <w:rPr>
          <w:rFonts w:asciiTheme="minorHAnsi" w:hAnsiTheme="minorHAnsi" w:cstheme="minorHAnsi"/>
        </w:rPr>
      </w:pPr>
    </w:p>
    <w:p w:rsidR="00644562" w:rsidRPr="00644562" w:rsidRDefault="00644562" w:rsidP="00644562">
      <w:pPr>
        <w:spacing w:before="57" w:after="57"/>
        <w:rPr>
          <w:rFonts w:asciiTheme="minorHAnsi" w:hAnsiTheme="minorHAnsi" w:cstheme="minorHAnsi"/>
        </w:rPr>
      </w:pPr>
      <w:r w:rsidRPr="00644562">
        <w:rPr>
          <w:rFonts w:asciiTheme="minorHAnsi" w:hAnsiTheme="minorHAnsi" w:cstheme="minorHAnsi"/>
        </w:rPr>
        <w:t>Η παρούσα οικονομική προσφορά ισχύει για εκατόν (120) ημέρες από την επόμενη της διενέργειας (έναρξης) του Διαγωνισμού.</w:t>
      </w:r>
    </w:p>
    <w:p w:rsidR="00644562" w:rsidRPr="00644562" w:rsidRDefault="00644562" w:rsidP="00644562">
      <w:pPr>
        <w:spacing w:before="57" w:after="57"/>
        <w:rPr>
          <w:rFonts w:asciiTheme="minorHAnsi" w:hAnsiTheme="minorHAnsi" w:cstheme="minorHAnsi"/>
        </w:rPr>
      </w:pPr>
      <w:r w:rsidRPr="00644562">
        <w:rPr>
          <w:rFonts w:asciiTheme="minorHAnsi" w:hAnsiTheme="minorHAnsi" w:cstheme="minorHAnsi"/>
        </w:rPr>
        <w:t xml:space="preserve">Αφού έλαβα γνώση των ορών της με αρ. </w:t>
      </w:r>
      <w:proofErr w:type="spellStart"/>
      <w:r w:rsidRPr="00644562">
        <w:rPr>
          <w:rFonts w:asciiTheme="minorHAnsi" w:hAnsiTheme="minorHAnsi" w:cstheme="minorHAnsi"/>
        </w:rPr>
        <w:t>πρωτ</w:t>
      </w:r>
      <w:proofErr w:type="spellEnd"/>
      <w:r w:rsidRPr="00644562">
        <w:rPr>
          <w:rFonts w:asciiTheme="minorHAnsi" w:hAnsiTheme="minorHAnsi" w:cstheme="minorHAnsi"/>
        </w:rPr>
        <w:t xml:space="preserve">. </w:t>
      </w:r>
      <w:proofErr w:type="spellStart"/>
      <w:r w:rsidRPr="00644562">
        <w:rPr>
          <w:rFonts w:asciiTheme="minorHAnsi" w:hAnsiTheme="minorHAnsi" w:cstheme="minorHAnsi"/>
        </w:rPr>
        <w:t>οίκ</w:t>
      </w:r>
      <w:proofErr w:type="spellEnd"/>
      <w:r w:rsidRPr="00644562">
        <w:rPr>
          <w:rFonts w:asciiTheme="minorHAnsi" w:hAnsiTheme="minorHAnsi" w:cstheme="minorHAnsi"/>
        </w:rPr>
        <w:t>.: 2461/22-06-2022 Διακήρυξης για την προμήθεια αναλωσίμων ειδών</w:t>
      </w:r>
    </w:p>
    <w:p w:rsidR="00644562" w:rsidRPr="00644562" w:rsidRDefault="00644562" w:rsidP="00644562">
      <w:pPr>
        <w:spacing w:before="57" w:after="57"/>
        <w:rPr>
          <w:rFonts w:asciiTheme="minorHAnsi" w:hAnsiTheme="minorHAnsi" w:cstheme="minorHAnsi"/>
        </w:rPr>
      </w:pPr>
      <w:r w:rsidRPr="00644562">
        <w:rPr>
          <w:rFonts w:asciiTheme="minorHAnsi" w:hAnsiTheme="minorHAnsi" w:cstheme="minorHAnsi"/>
        </w:rPr>
        <w:t>(αυθεντικών και ισοδύναμων) εκτύπωσης, ειδών γραφικής ύλης και φωτοαντιγραφικού χαρτιού για την κάλυψη των</w:t>
      </w:r>
      <w:r w:rsidR="002B5B16">
        <w:rPr>
          <w:rFonts w:asciiTheme="minorHAnsi" w:hAnsiTheme="minorHAnsi" w:cstheme="minorHAnsi"/>
        </w:rPr>
        <w:t xml:space="preserve"> </w:t>
      </w:r>
      <w:r w:rsidRPr="00644562">
        <w:rPr>
          <w:rFonts w:asciiTheme="minorHAnsi" w:hAnsiTheme="minorHAnsi" w:cstheme="minorHAnsi"/>
        </w:rPr>
        <w:t>αναγκών των οργανικών μονάδων της Αποκεντρωμένης Διοίκησης Κρήτης για το έτος 2022, δηλώνω ότι τους αποδέχομαι πλήρως και χωρίς επιφύλαξη.</w:t>
      </w:r>
    </w:p>
    <w:p w:rsidR="00644562" w:rsidRPr="00644562" w:rsidRDefault="00644562" w:rsidP="00644562">
      <w:pPr>
        <w:spacing w:before="57" w:after="57"/>
        <w:rPr>
          <w:rFonts w:asciiTheme="minorHAnsi" w:hAnsiTheme="minorHAnsi" w:cstheme="minorHAnsi"/>
        </w:rPr>
      </w:pP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Ημερομηνία:</w:t>
      </w:r>
    </w:p>
    <w:p w:rsidR="00644562" w:rsidRPr="00644562" w:rsidRDefault="00644562" w:rsidP="00644562">
      <w:pPr>
        <w:spacing w:before="57" w:after="57" w:line="360" w:lineRule="auto"/>
        <w:jc w:val="center"/>
        <w:rPr>
          <w:rFonts w:asciiTheme="minorHAnsi" w:hAnsiTheme="minorHAnsi" w:cstheme="minorHAnsi"/>
          <w:b/>
        </w:rPr>
      </w:pPr>
      <w:r w:rsidRPr="00644562">
        <w:rPr>
          <w:rFonts w:asciiTheme="minorHAnsi" w:hAnsiTheme="minorHAnsi" w:cstheme="minorHAnsi"/>
          <w:b/>
        </w:rPr>
        <w:t>Για τον προσφέροντα</w:t>
      </w:r>
    </w:p>
    <w:p w:rsidR="00644562" w:rsidRPr="00644562" w:rsidRDefault="00644562" w:rsidP="00644562">
      <w:pPr>
        <w:spacing w:before="57" w:after="57" w:line="360" w:lineRule="auto"/>
        <w:jc w:val="center"/>
        <w:rPr>
          <w:rFonts w:asciiTheme="minorHAnsi" w:hAnsiTheme="minorHAnsi" w:cstheme="minorHAnsi"/>
          <w:i/>
        </w:rPr>
      </w:pPr>
      <w:r w:rsidRPr="00644562">
        <w:rPr>
          <w:rFonts w:asciiTheme="minorHAnsi" w:hAnsiTheme="minorHAnsi" w:cstheme="minorHAnsi"/>
          <w:i/>
        </w:rPr>
        <w:t>Υπογραφή - Σφραγίδα</w:t>
      </w: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(Ονοματεπώνυμο</w:t>
      </w:r>
      <w:r w:rsidR="00A27431">
        <w:rPr>
          <w:rFonts w:asciiTheme="minorHAnsi" w:hAnsiTheme="minorHAnsi" w:cstheme="minorHAnsi"/>
        </w:rPr>
        <w:t xml:space="preserve"> </w:t>
      </w:r>
      <w:r w:rsidRPr="00644562">
        <w:rPr>
          <w:rFonts w:asciiTheme="minorHAnsi" w:hAnsiTheme="minorHAnsi" w:cstheme="minorHAnsi"/>
        </w:rPr>
        <w:t>εκπροσώπου)</w:t>
      </w:r>
    </w:p>
    <w:p w:rsidR="00644562" w:rsidRPr="00644562" w:rsidRDefault="00644562" w:rsidP="00644562">
      <w:pPr>
        <w:suppressAutoHyphens w:val="0"/>
        <w:rPr>
          <w:rFonts w:asciiTheme="minorHAnsi" w:hAnsiTheme="minorHAnsi" w:cstheme="minorHAnsi"/>
        </w:rPr>
      </w:pPr>
      <w:r w:rsidRPr="00644562">
        <w:rPr>
          <w:rFonts w:asciiTheme="minorHAnsi" w:hAnsiTheme="minorHAnsi" w:cstheme="minorHAnsi"/>
        </w:rPr>
        <w:br w:type="page"/>
      </w:r>
    </w:p>
    <w:p w:rsidR="00644562" w:rsidRPr="00644562" w:rsidRDefault="00644562" w:rsidP="00644562">
      <w:pPr>
        <w:suppressAutoHyphens w:val="0"/>
        <w:rPr>
          <w:rFonts w:asciiTheme="minorHAnsi" w:hAnsiTheme="minorHAnsi" w:cstheme="minorHAnsi"/>
        </w:rPr>
      </w:pPr>
    </w:p>
    <w:p w:rsidR="00644562" w:rsidRPr="00644562" w:rsidRDefault="00644562" w:rsidP="00644562">
      <w:pPr>
        <w:suppressAutoHyphens w:val="0"/>
        <w:rPr>
          <w:rFonts w:asciiTheme="minorHAnsi" w:hAnsiTheme="minorHAnsi" w:cstheme="minorHAnsi"/>
        </w:rPr>
      </w:pPr>
    </w:p>
    <w:p w:rsidR="00644562" w:rsidRPr="00644562" w:rsidRDefault="00644562" w:rsidP="00644562">
      <w:pPr>
        <w:spacing w:before="57" w:after="57" w:line="360" w:lineRule="auto"/>
        <w:jc w:val="center"/>
        <w:rPr>
          <w:rFonts w:asciiTheme="minorHAnsi" w:hAnsiTheme="minorHAnsi" w:cstheme="minorHAnsi"/>
        </w:rPr>
      </w:pPr>
    </w:p>
    <w:tbl>
      <w:tblPr>
        <w:tblW w:w="9503" w:type="dxa"/>
        <w:tblInd w:w="103" w:type="dxa"/>
        <w:tblLook w:val="04A0"/>
      </w:tblPr>
      <w:tblGrid>
        <w:gridCol w:w="2400"/>
        <w:gridCol w:w="7103"/>
      </w:tblGrid>
      <w:tr w:rsidR="00644562" w:rsidRPr="00644562" w:rsidTr="00AB6D67">
        <w:trPr>
          <w:trHeight w:val="510"/>
        </w:trPr>
        <w:tc>
          <w:tcPr>
            <w:tcW w:w="950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644562" w:rsidRPr="00644562" w:rsidRDefault="00644562" w:rsidP="00AB6D67">
            <w:pPr>
              <w:suppressAutoHyphens w:val="0"/>
              <w:jc w:val="center"/>
              <w:rPr>
                <w:rFonts w:asciiTheme="minorHAnsi" w:hAnsiTheme="minorHAnsi" w:cstheme="minorHAnsi"/>
                <w:b/>
                <w:bCs/>
                <w:color w:val="000000"/>
                <w:sz w:val="28"/>
                <w:szCs w:val="28"/>
                <w:u w:val="single"/>
                <w:lang w:eastAsia="el-GR"/>
              </w:rPr>
            </w:pPr>
            <w:r w:rsidRPr="00644562">
              <w:rPr>
                <w:rFonts w:asciiTheme="minorHAnsi" w:hAnsiTheme="minorHAnsi" w:cstheme="minorHAnsi"/>
                <w:b/>
                <w:bCs/>
                <w:color w:val="000000"/>
                <w:sz w:val="28"/>
                <w:szCs w:val="28"/>
                <w:u w:val="single"/>
                <w:lang w:eastAsia="el-GR"/>
              </w:rPr>
              <w:t>ΟΙΚΟΝΟΜΙΚΗ ΠΡΟΣΦΟΡΑ 2</w:t>
            </w:r>
          </w:p>
        </w:tc>
      </w:tr>
      <w:tr w:rsidR="00644562" w:rsidRPr="00644562" w:rsidTr="00AB6D67">
        <w:trPr>
          <w:trHeight w:val="300"/>
        </w:trPr>
        <w:tc>
          <w:tcPr>
            <w:tcW w:w="9503"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 xml:space="preserve">( Για τη με αρ. </w:t>
            </w:r>
            <w:proofErr w:type="spellStart"/>
            <w:r w:rsidRPr="00644562">
              <w:rPr>
                <w:rFonts w:asciiTheme="minorHAnsi" w:hAnsiTheme="minorHAnsi" w:cstheme="minorHAnsi"/>
                <w:b/>
                <w:bCs/>
                <w:color w:val="000000"/>
                <w:szCs w:val="22"/>
                <w:lang w:eastAsia="el-GR"/>
              </w:rPr>
              <w:t>πρωτ</w:t>
            </w:r>
            <w:proofErr w:type="spellEnd"/>
            <w:r w:rsidRPr="00644562">
              <w:rPr>
                <w:rFonts w:asciiTheme="minorHAnsi" w:hAnsiTheme="minorHAnsi" w:cstheme="minorHAnsi"/>
                <w:b/>
                <w:bCs/>
                <w:color w:val="000000"/>
                <w:szCs w:val="22"/>
                <w:lang w:eastAsia="el-GR"/>
              </w:rPr>
              <w:t>.</w:t>
            </w:r>
            <w:r w:rsidRPr="00644562">
              <w:rPr>
                <w:rFonts w:asciiTheme="minorHAnsi" w:hAnsiTheme="minorHAnsi" w:cstheme="minorHAnsi"/>
                <w:b/>
              </w:rPr>
              <w:t xml:space="preserve"> </w:t>
            </w:r>
            <w:proofErr w:type="spellStart"/>
            <w:r w:rsidRPr="00644562">
              <w:rPr>
                <w:rFonts w:asciiTheme="minorHAnsi" w:hAnsiTheme="minorHAnsi" w:cstheme="minorHAnsi"/>
                <w:b/>
              </w:rPr>
              <w:t>οίκ</w:t>
            </w:r>
            <w:proofErr w:type="spellEnd"/>
            <w:r w:rsidRPr="00644562">
              <w:rPr>
                <w:rFonts w:asciiTheme="minorHAnsi" w:hAnsiTheme="minorHAnsi" w:cstheme="minorHAnsi"/>
                <w:b/>
              </w:rPr>
              <w:t>. 2461/22-06-2022</w:t>
            </w:r>
            <w:r w:rsidR="00A27431">
              <w:rPr>
                <w:rFonts w:asciiTheme="minorHAnsi" w:hAnsiTheme="minorHAnsi" w:cstheme="minorHAnsi"/>
                <w:b/>
              </w:rPr>
              <w:t xml:space="preserve"> </w:t>
            </w:r>
            <w:r w:rsidRPr="00644562">
              <w:rPr>
                <w:rFonts w:asciiTheme="minorHAnsi" w:hAnsiTheme="minorHAnsi" w:cstheme="minorHAnsi"/>
                <w:b/>
                <w:bCs/>
                <w:color w:val="000000"/>
                <w:szCs w:val="22"/>
                <w:lang w:eastAsia="el-GR"/>
              </w:rPr>
              <w:t>Διακήρυξη Ανοιχτού Ηλεκτρονικού Διαγωνισμού (κάτω των ορίων), για την προμήθεια αναλωσίμων ειδών (αυθεντικών και ισοδ</w:t>
            </w:r>
            <w:r w:rsidR="002B5B16">
              <w:rPr>
                <w:rFonts w:asciiTheme="minorHAnsi" w:hAnsiTheme="minorHAnsi" w:cstheme="minorHAnsi"/>
                <w:b/>
                <w:bCs/>
                <w:color w:val="000000"/>
                <w:szCs w:val="22"/>
                <w:lang w:eastAsia="el-GR"/>
              </w:rPr>
              <w:t>ύναμων) εκτύπωσης, ειδών γραφική</w:t>
            </w:r>
            <w:r w:rsidRPr="00644562">
              <w:rPr>
                <w:rFonts w:asciiTheme="minorHAnsi" w:hAnsiTheme="minorHAnsi" w:cstheme="minorHAnsi"/>
                <w:b/>
                <w:bCs/>
                <w:color w:val="000000"/>
                <w:szCs w:val="22"/>
                <w:lang w:eastAsia="el-GR"/>
              </w:rPr>
              <w:t>ς ύλης και φωτο</w:t>
            </w:r>
            <w:r w:rsidR="00A27431">
              <w:rPr>
                <w:rFonts w:asciiTheme="minorHAnsi" w:hAnsiTheme="minorHAnsi" w:cstheme="minorHAnsi"/>
                <w:b/>
                <w:bCs/>
                <w:color w:val="000000"/>
                <w:szCs w:val="22"/>
                <w:lang w:eastAsia="el-GR"/>
              </w:rPr>
              <w:t xml:space="preserve">αντιγραφικού χαρτιού για  την </w:t>
            </w:r>
            <w:r w:rsidRPr="00644562">
              <w:rPr>
                <w:rFonts w:asciiTheme="minorHAnsi" w:hAnsiTheme="minorHAnsi" w:cstheme="minorHAnsi"/>
                <w:b/>
                <w:bCs/>
                <w:color w:val="000000"/>
                <w:szCs w:val="22"/>
                <w:lang w:eastAsia="el-GR"/>
              </w:rPr>
              <w:t>κάλυψη των αναγκών των οργανικών ομάδων της Αποκεντρωμένης Διοίκησης Κρήτης  για το έτος 2022.</w:t>
            </w:r>
          </w:p>
        </w:tc>
      </w:tr>
      <w:tr w:rsidR="00644562" w:rsidRPr="00644562" w:rsidTr="00AB6D67">
        <w:trPr>
          <w:trHeight w:val="300"/>
        </w:trPr>
        <w:tc>
          <w:tcPr>
            <w:tcW w:w="9503" w:type="dxa"/>
            <w:gridSpan w:val="2"/>
            <w:vMerge/>
            <w:tcBorders>
              <w:top w:val="single" w:sz="4" w:space="0" w:color="auto"/>
              <w:left w:val="single" w:sz="4" w:space="0" w:color="auto"/>
              <w:bottom w:val="nil"/>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300"/>
        </w:trPr>
        <w:tc>
          <w:tcPr>
            <w:tcW w:w="9503" w:type="dxa"/>
            <w:gridSpan w:val="2"/>
            <w:vMerge/>
            <w:tcBorders>
              <w:top w:val="single" w:sz="4" w:space="0" w:color="auto"/>
              <w:left w:val="single" w:sz="4" w:space="0" w:color="auto"/>
              <w:bottom w:val="nil"/>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315"/>
        </w:trPr>
        <w:tc>
          <w:tcPr>
            <w:tcW w:w="9503" w:type="dxa"/>
            <w:gridSpan w:val="2"/>
            <w:tcBorders>
              <w:top w:val="single" w:sz="4" w:space="0" w:color="auto"/>
              <w:left w:val="single" w:sz="4" w:space="0" w:color="auto"/>
              <w:bottom w:val="nil"/>
              <w:right w:val="single" w:sz="4" w:space="0" w:color="000000"/>
            </w:tcBorders>
            <w:shd w:val="clear" w:color="000000" w:fill="E6B9B8"/>
            <w:noWrap/>
            <w:vAlign w:val="bottom"/>
            <w:hideMark/>
          </w:tcPr>
          <w:p w:rsidR="00644562" w:rsidRPr="00644562" w:rsidRDefault="00644562" w:rsidP="00AB6D67">
            <w:pPr>
              <w:suppressAutoHyphens w:val="0"/>
              <w:rPr>
                <w:rFonts w:asciiTheme="minorHAnsi" w:hAnsiTheme="minorHAnsi" w:cstheme="minorHAnsi"/>
                <w:b/>
                <w:bCs/>
                <w:lang w:eastAsia="el-GR"/>
              </w:rPr>
            </w:pPr>
            <w:r w:rsidRPr="00644562">
              <w:rPr>
                <w:rFonts w:asciiTheme="minorHAnsi" w:hAnsiTheme="minorHAnsi" w:cstheme="minorHAnsi"/>
                <w:b/>
                <w:bCs/>
                <w:lang w:eastAsia="el-GR"/>
              </w:rPr>
              <w:t xml:space="preserve">ΤΜΗΜΑ 2 - ΓΝΗΣΙΑ ΑΝΑΛΩΣΙΜΑ  ΕΙΔΗ ΕΚΤΥΠΩΣΗΣ </w:t>
            </w:r>
          </w:p>
        </w:tc>
      </w:tr>
      <w:tr w:rsidR="00644562" w:rsidRPr="00644562" w:rsidTr="00AB6D67">
        <w:trPr>
          <w:trHeight w:val="315"/>
        </w:trPr>
        <w:tc>
          <w:tcPr>
            <w:tcW w:w="9503" w:type="dxa"/>
            <w:gridSpan w:val="2"/>
            <w:tcBorders>
              <w:top w:val="nil"/>
              <w:left w:val="single" w:sz="4" w:space="0" w:color="auto"/>
              <w:bottom w:val="single" w:sz="4" w:space="0" w:color="auto"/>
              <w:right w:val="single" w:sz="4" w:space="0" w:color="000000"/>
            </w:tcBorders>
            <w:shd w:val="clear" w:color="000000" w:fill="E6B9B8"/>
            <w:noWrap/>
            <w:vAlign w:val="bottom"/>
            <w:hideMark/>
          </w:tcPr>
          <w:p w:rsidR="00644562" w:rsidRPr="00644562" w:rsidRDefault="00644562" w:rsidP="00AB6D67">
            <w:pPr>
              <w:suppressAutoHyphens w:val="0"/>
              <w:rPr>
                <w:rFonts w:asciiTheme="minorHAnsi" w:hAnsiTheme="minorHAnsi" w:cstheme="minorHAnsi"/>
                <w:b/>
                <w:bCs/>
                <w:lang w:eastAsia="el-GR"/>
              </w:rPr>
            </w:pPr>
            <w:r w:rsidRPr="00644562">
              <w:rPr>
                <w:rFonts w:asciiTheme="minorHAnsi" w:hAnsiTheme="minorHAnsi" w:cstheme="minorHAnsi"/>
                <w:b/>
                <w:bCs/>
                <w:lang w:eastAsia="el-GR"/>
              </w:rPr>
              <w:t>ΓΙΑ ΕΠΑΓΓΕΛΜΑΤΙΚΑ ΜΗΧΑΝΗΜΑΤΑ (ΒΑΡΕΩΣ ΤΥΠΟΥ) / CPV: 30192110-5</w:t>
            </w:r>
          </w:p>
        </w:tc>
      </w:tr>
      <w:tr w:rsidR="00644562" w:rsidRPr="00644562" w:rsidTr="00AB6D67">
        <w:trPr>
          <w:trHeight w:val="315"/>
        </w:trPr>
        <w:tc>
          <w:tcPr>
            <w:tcW w:w="9503" w:type="dxa"/>
            <w:gridSpan w:val="2"/>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ΣΤΟΙΧΕΙΑ ΥΠΟΨΗΦΙΟΥ</w:t>
            </w:r>
          </w:p>
          <w:p w:rsidR="00644562" w:rsidRPr="00644562" w:rsidRDefault="00644562" w:rsidP="00AB6D67">
            <w:pPr>
              <w:suppressAutoHyphens w:val="0"/>
              <w:jc w:val="center"/>
              <w:rPr>
                <w:rFonts w:asciiTheme="minorHAnsi" w:hAnsiTheme="minorHAnsi" w:cstheme="minorHAnsi"/>
                <w:color w:val="000000"/>
                <w:szCs w:val="22"/>
                <w:lang w:eastAsia="el-GR"/>
              </w:rPr>
            </w:pPr>
          </w:p>
        </w:tc>
      </w:tr>
      <w:tr w:rsidR="00644562" w:rsidRPr="00644562" w:rsidTr="00AB6D67">
        <w:trPr>
          <w:trHeight w:val="511"/>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 xml:space="preserve">ΕΠΩΝΥΜΙΑ </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ΤΑΧΥΔΡΟΜΙΚΗ ΔΙΕΥΘΥΝΣΗ</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48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ΤΗΛΕΦΩΝΟ</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44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Ε-MAIL</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52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Α.Φ.Μ. / Δ.Ο.Υ.</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ΝΟΜΙΜΟΣ ΕΚΠΡΟΣΩΠΟΣ</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Α.Δ.Τ. (Νόμιμου Εκπροσώπου)</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ΥΠΕΥΘΥΝΟΣ ΕΠΙΚΟΙΝΩΝΙΑΣ</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bl>
    <w:p w:rsidR="00644562" w:rsidRPr="00644562" w:rsidRDefault="00644562" w:rsidP="00644562">
      <w:pPr>
        <w:spacing w:before="57" w:after="57" w:line="360" w:lineRule="auto"/>
        <w:rPr>
          <w:rFonts w:asciiTheme="minorHAnsi" w:hAnsiTheme="minorHAnsi" w:cstheme="minorHAnsi"/>
        </w:rPr>
      </w:pPr>
    </w:p>
    <w:p w:rsidR="00644562" w:rsidRPr="00644562" w:rsidRDefault="00644562" w:rsidP="00644562">
      <w:pPr>
        <w:rPr>
          <w:rFonts w:asciiTheme="minorHAnsi" w:hAnsiTheme="minorHAnsi" w:cstheme="minorHAnsi"/>
        </w:rPr>
      </w:pPr>
      <w:r w:rsidRPr="00644562">
        <w:rPr>
          <w:rFonts w:asciiTheme="minorHAnsi" w:hAnsiTheme="minorHAnsi" w:cstheme="minorHAnsi"/>
        </w:rPr>
        <w:t>Ο υπογράφων .......(Όνομα-Επώνυμο-Πατρώνυμο-Α.Δ.Τ.)</w:t>
      </w:r>
      <w:r w:rsidRPr="00644562">
        <w:rPr>
          <w:rStyle w:val="af1"/>
          <w:rFonts w:asciiTheme="minorHAnsi" w:hAnsiTheme="minorHAnsi" w:cstheme="minorHAnsi"/>
        </w:rPr>
        <w:footnoteReference w:id="5"/>
      </w:r>
      <w:r w:rsidRPr="00644562">
        <w:rPr>
          <w:rFonts w:asciiTheme="minorHAnsi" w:hAnsiTheme="minorHAnsi" w:cstheme="minorHAnsi"/>
        </w:rPr>
        <w:t xml:space="preserve">........................ με την ιδιότητα του νόμιμου εκπροσώπου και αναφορικά με την υπ’ </w:t>
      </w:r>
      <w:proofErr w:type="spellStart"/>
      <w:r w:rsidRPr="00644562">
        <w:rPr>
          <w:rFonts w:asciiTheme="minorHAnsi" w:hAnsiTheme="minorHAnsi" w:cstheme="minorHAnsi"/>
        </w:rPr>
        <w:t>αρίθμ</w:t>
      </w:r>
      <w:proofErr w:type="spellEnd"/>
      <w:r w:rsidRPr="00644562">
        <w:rPr>
          <w:rFonts w:asciiTheme="minorHAnsi" w:hAnsiTheme="minorHAnsi" w:cstheme="minorHAnsi"/>
        </w:rPr>
        <w:t xml:space="preserve">. 163489 </w:t>
      </w:r>
      <w:r w:rsidR="00137B5F" w:rsidRPr="00644562">
        <w:rPr>
          <w:rFonts w:asciiTheme="minorHAnsi" w:hAnsiTheme="minorHAnsi" w:cstheme="minorHAnsi"/>
          <w:bCs/>
          <w:color w:val="000000"/>
          <w:szCs w:val="22"/>
          <w:lang w:eastAsia="el-GR"/>
        </w:rPr>
        <w:t>Διακήρυξη</w:t>
      </w:r>
      <w:r w:rsidRPr="00644562">
        <w:rPr>
          <w:rFonts w:asciiTheme="minorHAnsi" w:hAnsiTheme="minorHAnsi" w:cstheme="minorHAnsi"/>
          <w:bCs/>
          <w:color w:val="000000"/>
          <w:szCs w:val="22"/>
          <w:lang w:eastAsia="el-GR"/>
        </w:rPr>
        <w:t xml:space="preserve"> του Ανοιχτού Ηλεκτρονικού Διαγωνισμού (κάτω των ορίων), για την προμήθεια αναλωσίμων ειδών (αυθεντικών και ισοδύναμων) εκτύπωσης, ειδών γραφικ</w:t>
      </w:r>
      <w:r w:rsidR="00A27431">
        <w:rPr>
          <w:rFonts w:asciiTheme="minorHAnsi" w:hAnsiTheme="minorHAnsi" w:cstheme="minorHAnsi"/>
          <w:bCs/>
          <w:color w:val="000000"/>
          <w:szCs w:val="22"/>
          <w:lang w:eastAsia="el-GR"/>
        </w:rPr>
        <w:t>ή</w:t>
      </w:r>
      <w:r w:rsidRPr="00644562">
        <w:rPr>
          <w:rFonts w:asciiTheme="minorHAnsi" w:hAnsiTheme="minorHAnsi" w:cstheme="minorHAnsi"/>
          <w:bCs/>
          <w:color w:val="000000"/>
          <w:szCs w:val="22"/>
          <w:lang w:eastAsia="el-GR"/>
        </w:rPr>
        <w:t>ς ύλης και φωτοαντιγραφικού χαρτιού για  την   κάλυψη των αναγκών των οργανικών ομάδων της Αποκεντρωμένης Διοίκησης Κρήτης  για το έτος 2022</w:t>
      </w:r>
      <w:r w:rsidRPr="00644562">
        <w:rPr>
          <w:rFonts w:asciiTheme="minorHAnsi" w:hAnsiTheme="minorHAnsi" w:cstheme="minorHAnsi"/>
          <w:b/>
          <w:bCs/>
          <w:color w:val="000000"/>
          <w:szCs w:val="22"/>
          <w:lang w:eastAsia="el-GR"/>
        </w:rPr>
        <w:t>.</w:t>
      </w:r>
      <w:r w:rsidRPr="00644562">
        <w:rPr>
          <w:rFonts w:asciiTheme="minorHAnsi" w:hAnsiTheme="minorHAnsi" w:cstheme="minorHAnsi"/>
        </w:rPr>
        <w:t xml:space="preserve">», όπως αυτή περιγράφεται στην με αρ. </w:t>
      </w:r>
      <w:proofErr w:type="spellStart"/>
      <w:r w:rsidRPr="00644562">
        <w:rPr>
          <w:rFonts w:asciiTheme="minorHAnsi" w:hAnsiTheme="minorHAnsi" w:cstheme="minorHAnsi"/>
        </w:rPr>
        <w:t>πρωτ</w:t>
      </w:r>
      <w:proofErr w:type="spellEnd"/>
      <w:r w:rsidRPr="00644562">
        <w:rPr>
          <w:rFonts w:asciiTheme="minorHAnsi" w:hAnsiTheme="minorHAnsi" w:cstheme="minorHAnsi"/>
        </w:rPr>
        <w:t xml:space="preserve">. </w:t>
      </w:r>
      <w:proofErr w:type="spellStart"/>
      <w:r w:rsidRPr="00644562">
        <w:rPr>
          <w:rFonts w:asciiTheme="minorHAnsi" w:hAnsiTheme="minorHAnsi" w:cstheme="minorHAnsi"/>
        </w:rPr>
        <w:t>οίκ</w:t>
      </w:r>
      <w:proofErr w:type="spellEnd"/>
      <w:r w:rsidRPr="00644562">
        <w:rPr>
          <w:rFonts w:asciiTheme="minorHAnsi" w:hAnsiTheme="minorHAnsi" w:cstheme="minorHAnsi"/>
        </w:rPr>
        <w:t>.: 2461/22-06-2022 υποβάλλω την παρακάτω προσφορά</w:t>
      </w:r>
    </w:p>
    <w:p w:rsidR="00644562" w:rsidRPr="00644562" w:rsidRDefault="00644562" w:rsidP="00644562">
      <w:pPr>
        <w:rPr>
          <w:rFonts w:asciiTheme="minorHAnsi" w:hAnsiTheme="minorHAnsi" w:cstheme="minorHAnsi"/>
        </w:rPr>
      </w:pPr>
    </w:p>
    <w:p w:rsidR="00644562" w:rsidRPr="00644562" w:rsidRDefault="00644562" w:rsidP="00644562">
      <w:pPr>
        <w:rPr>
          <w:rFonts w:asciiTheme="minorHAnsi" w:hAnsiTheme="minorHAnsi" w:cstheme="minorHAnsi"/>
        </w:rPr>
      </w:pPr>
    </w:p>
    <w:p w:rsidR="00644562" w:rsidRPr="00644562" w:rsidRDefault="00644562" w:rsidP="00644562">
      <w:pPr>
        <w:rPr>
          <w:rFonts w:asciiTheme="minorHAnsi" w:hAnsiTheme="minorHAnsi" w:cstheme="minorHAnsi"/>
        </w:rPr>
      </w:pPr>
    </w:p>
    <w:p w:rsidR="00644562" w:rsidRPr="00644562" w:rsidRDefault="00644562" w:rsidP="00644562">
      <w:pPr>
        <w:rPr>
          <w:rFonts w:asciiTheme="minorHAnsi" w:hAnsiTheme="minorHAnsi" w:cstheme="minorHAnsi"/>
        </w:rPr>
      </w:pPr>
    </w:p>
    <w:p w:rsidR="00644562" w:rsidRPr="00644562" w:rsidRDefault="00644562" w:rsidP="00644562">
      <w:pPr>
        <w:rPr>
          <w:rFonts w:asciiTheme="minorHAnsi" w:hAnsiTheme="minorHAnsi" w:cstheme="minorHAnsi"/>
        </w:rPr>
      </w:pPr>
    </w:p>
    <w:tbl>
      <w:tblPr>
        <w:tblW w:w="10500" w:type="dxa"/>
        <w:tblInd w:w="-459" w:type="dxa"/>
        <w:tblLayout w:type="fixed"/>
        <w:tblLook w:val="04A0"/>
      </w:tblPr>
      <w:tblGrid>
        <w:gridCol w:w="567"/>
        <w:gridCol w:w="1276"/>
        <w:gridCol w:w="992"/>
        <w:gridCol w:w="1134"/>
        <w:gridCol w:w="1559"/>
        <w:gridCol w:w="851"/>
        <w:gridCol w:w="993"/>
        <w:gridCol w:w="838"/>
        <w:gridCol w:w="1177"/>
        <w:gridCol w:w="1113"/>
      </w:tblGrid>
      <w:tr w:rsidR="00644562" w:rsidRPr="00644562" w:rsidTr="00AB6D67">
        <w:trPr>
          <w:trHeight w:val="1020"/>
        </w:trPr>
        <w:tc>
          <w:tcPr>
            <w:tcW w:w="567"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Α/Α</w:t>
            </w:r>
          </w:p>
        </w:tc>
        <w:tc>
          <w:tcPr>
            <w:tcW w:w="1276"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ΠΕΡΙΓΡΑΦΗ ΜΗΧΑΝΗΜΑΤΟΣ</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ΕΙΔΟΣ ΜΗΧΑΝΗΜΑΤΟΣ</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val="en-US" w:eastAsia="el-GR"/>
              </w:rPr>
            </w:pPr>
            <w:r w:rsidRPr="00644562">
              <w:rPr>
                <w:rFonts w:asciiTheme="minorHAnsi" w:hAnsiTheme="minorHAnsi" w:cstheme="minorHAnsi"/>
                <w:b/>
                <w:bCs/>
                <w:color w:val="000000"/>
                <w:sz w:val="16"/>
                <w:szCs w:val="16"/>
                <w:lang w:eastAsia="el-GR"/>
              </w:rPr>
              <w:t>ΤΥΠΟΣ</w:t>
            </w:r>
            <w:r w:rsidRPr="00644562">
              <w:rPr>
                <w:rFonts w:asciiTheme="minorHAnsi" w:hAnsiTheme="minorHAnsi" w:cstheme="minorHAnsi"/>
                <w:b/>
                <w:bCs/>
                <w:color w:val="000000"/>
                <w:sz w:val="16"/>
                <w:szCs w:val="16"/>
                <w:lang w:val="en-US" w:eastAsia="el-GR"/>
              </w:rPr>
              <w:t>: TONER - INK - DRUM (</w:t>
            </w:r>
            <w:r w:rsidRPr="00644562">
              <w:rPr>
                <w:rFonts w:asciiTheme="minorHAnsi" w:hAnsiTheme="minorHAnsi" w:cstheme="minorHAnsi"/>
                <w:b/>
                <w:bCs/>
                <w:color w:val="000000"/>
                <w:sz w:val="16"/>
                <w:szCs w:val="16"/>
                <w:lang w:eastAsia="el-GR"/>
              </w:rPr>
              <w:t>ΓΝΗΣΙΑ</w:t>
            </w:r>
            <w:r w:rsidRPr="00644562">
              <w:rPr>
                <w:rFonts w:asciiTheme="minorHAnsi" w:hAnsiTheme="minorHAnsi" w:cstheme="minorHAnsi"/>
                <w:b/>
                <w:bCs/>
                <w:color w:val="000000"/>
                <w:sz w:val="16"/>
                <w:szCs w:val="16"/>
                <w:lang w:val="en-US" w:eastAsia="el-GR"/>
              </w:rPr>
              <w:t>)</w:t>
            </w:r>
          </w:p>
        </w:tc>
        <w:tc>
          <w:tcPr>
            <w:tcW w:w="1559"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ΠΡΟΣΦΕΡΟΜΕΝΟ ΕΙΔΟΣ</w:t>
            </w:r>
          </w:p>
        </w:tc>
        <w:tc>
          <w:tcPr>
            <w:tcW w:w="851" w:type="dxa"/>
            <w:tcBorders>
              <w:top w:val="single" w:sz="4" w:space="0" w:color="auto"/>
              <w:left w:val="nil"/>
              <w:bottom w:val="nil"/>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ΣΕΛΙΔΕΣ ΕΚΤΥΠΩΣΗΣ ΜΟΝΑΔΑΣ</w:t>
            </w:r>
          </w:p>
        </w:tc>
        <w:tc>
          <w:tcPr>
            <w:tcW w:w="993" w:type="dxa"/>
            <w:tcBorders>
              <w:top w:val="single" w:sz="4" w:space="0" w:color="auto"/>
              <w:left w:val="nil"/>
              <w:bottom w:val="nil"/>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ΜΟΝΑΔΑ ΜΕΤΡΗΣΗΣ</w:t>
            </w:r>
          </w:p>
        </w:tc>
        <w:tc>
          <w:tcPr>
            <w:tcW w:w="838"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ΤΕΜΑΧΙΑ 2022</w:t>
            </w:r>
          </w:p>
        </w:tc>
        <w:tc>
          <w:tcPr>
            <w:tcW w:w="1177"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ΕΚΤΙΜΩΜΕΝΗ ΤΙΜΗ ΜΟΝΑΔΑΣ ΧΩΡΙΣ ΦΠΑ</w:t>
            </w:r>
          </w:p>
        </w:tc>
        <w:tc>
          <w:tcPr>
            <w:tcW w:w="1113"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ΣΥΝΟΛΙΚΗ ΤΙΜΗ</w:t>
            </w:r>
          </w:p>
        </w:tc>
      </w:tr>
      <w:tr w:rsidR="00644562" w:rsidRPr="00644562" w:rsidTr="00AB6D67">
        <w:trPr>
          <w:trHeight w:val="12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 xml:space="preserve">OKI ES 7131 / 7170dn </w:t>
            </w:r>
            <w:proofErr w:type="spellStart"/>
            <w:r w:rsidRPr="00644562">
              <w:rPr>
                <w:rFonts w:asciiTheme="minorHAnsi" w:hAnsiTheme="minorHAnsi" w:cstheme="minorHAnsi"/>
                <w:color w:val="000000"/>
                <w:sz w:val="18"/>
                <w:szCs w:val="18"/>
              </w:rPr>
              <w:t>mfp</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ΕΚΤΥΠΩΤΗΣ</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OKI ES 7131/ 7170 </w:t>
            </w:r>
            <w:r w:rsidRPr="00644562">
              <w:rPr>
                <w:rFonts w:asciiTheme="minorHAnsi" w:hAnsiTheme="minorHAnsi" w:cstheme="minorHAnsi"/>
                <w:b/>
                <w:bCs/>
                <w:color w:val="000000"/>
                <w:sz w:val="18"/>
                <w:szCs w:val="18"/>
                <w:lang w:val="en-US"/>
              </w:rPr>
              <w:t xml:space="preserve">Black </w:t>
            </w:r>
            <w:r w:rsidRPr="00644562">
              <w:rPr>
                <w:rFonts w:asciiTheme="minorHAnsi" w:hAnsiTheme="minorHAnsi" w:cstheme="minorHAnsi"/>
                <w:color w:val="000000"/>
                <w:sz w:val="18"/>
                <w:szCs w:val="18"/>
                <w:lang w:val="en-US"/>
              </w:rPr>
              <w:t>toner 45460502 36K</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TONER OKI ES7131/ES7170 BLACK (36K) 45460502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36.000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ΤΕΜ</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14</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125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OKI ES7131/ 7170</w:t>
            </w:r>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ΕΚΤΥΠΩΤΗΣ</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 xml:space="preserve">OKI ES7131/7170 </w:t>
            </w:r>
            <w:proofErr w:type="spellStart"/>
            <w:r w:rsidRPr="00644562">
              <w:rPr>
                <w:rFonts w:asciiTheme="minorHAnsi" w:hAnsiTheme="minorHAnsi" w:cstheme="minorHAnsi"/>
                <w:b/>
                <w:bCs/>
                <w:color w:val="000000"/>
                <w:sz w:val="18"/>
                <w:szCs w:val="18"/>
              </w:rPr>
              <w:t>Drum</w:t>
            </w:r>
            <w:proofErr w:type="spellEnd"/>
            <w:r w:rsidRPr="00644562">
              <w:rPr>
                <w:rFonts w:asciiTheme="minorHAnsi" w:hAnsiTheme="minorHAnsi" w:cstheme="minorHAnsi"/>
                <w:b/>
                <w:bCs/>
                <w:color w:val="000000"/>
                <w:sz w:val="18"/>
                <w:szCs w:val="18"/>
              </w:rPr>
              <w:t xml:space="preserve"> </w:t>
            </w:r>
            <w:r w:rsidRPr="00644562">
              <w:rPr>
                <w:rFonts w:asciiTheme="minorHAnsi" w:hAnsiTheme="minorHAnsi" w:cstheme="minorHAnsi"/>
                <w:color w:val="000000"/>
                <w:sz w:val="18"/>
                <w:szCs w:val="18"/>
              </w:rPr>
              <w:t>(45456302) 72k</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DRUM OKI ES7131/ES7170 BLACK (72K) 45456302</w:t>
            </w:r>
          </w:p>
        </w:tc>
        <w:tc>
          <w:tcPr>
            <w:tcW w:w="85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72.000</w:t>
            </w:r>
          </w:p>
        </w:tc>
        <w:tc>
          <w:tcPr>
            <w:tcW w:w="993"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ΤΕΜ</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1263"/>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3</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EPSON WORK FORCE C8690</w:t>
            </w:r>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EPSON WF C8690 C13T04A140 </w:t>
            </w:r>
            <w:r w:rsidRPr="00644562">
              <w:rPr>
                <w:rFonts w:asciiTheme="minorHAnsi" w:hAnsiTheme="minorHAnsi" w:cstheme="minorHAnsi"/>
                <w:b/>
                <w:bCs/>
                <w:color w:val="000000"/>
                <w:sz w:val="18"/>
                <w:szCs w:val="18"/>
                <w:lang w:val="en-US"/>
              </w:rPr>
              <w:t xml:space="preserve">BLACK </w:t>
            </w:r>
            <w:r w:rsidRPr="00644562">
              <w:rPr>
                <w:rFonts w:asciiTheme="minorHAnsi" w:hAnsiTheme="minorHAnsi" w:cstheme="minorHAnsi"/>
                <w:color w:val="000000"/>
                <w:sz w:val="18"/>
                <w:szCs w:val="18"/>
                <w:lang w:val="en-US"/>
              </w:rPr>
              <w:t>XXL</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EPSON WF-C8190 / WF-C8690 Ink Cartridge XXL Black 11,5K C13T04A140</w:t>
            </w:r>
          </w:p>
        </w:tc>
        <w:tc>
          <w:tcPr>
            <w:tcW w:w="85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11.500</w:t>
            </w:r>
          </w:p>
        </w:tc>
        <w:tc>
          <w:tcPr>
            <w:tcW w:w="993"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ΤΕΜ</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1268"/>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4</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EPSON WORK FORCE C8690</w:t>
            </w:r>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EPSON WF C8690 C13T04A240 </w:t>
            </w:r>
            <w:r w:rsidRPr="00644562">
              <w:rPr>
                <w:rFonts w:asciiTheme="minorHAnsi" w:hAnsiTheme="minorHAnsi" w:cstheme="minorHAnsi"/>
                <w:b/>
                <w:bCs/>
                <w:color w:val="000000"/>
                <w:sz w:val="18"/>
                <w:szCs w:val="18"/>
                <w:lang w:val="en-US"/>
              </w:rPr>
              <w:t xml:space="preserve">CYAN </w:t>
            </w:r>
            <w:r w:rsidRPr="00644562">
              <w:rPr>
                <w:rFonts w:asciiTheme="minorHAnsi" w:hAnsiTheme="minorHAnsi" w:cstheme="minorHAnsi"/>
                <w:color w:val="000000"/>
                <w:sz w:val="18"/>
                <w:szCs w:val="18"/>
                <w:lang w:val="en-US"/>
              </w:rPr>
              <w:t>XXL</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EPSON WF-C8190 / WF-C8690 Ink Cartridge XXL Cyan 8K C13T04A240</w:t>
            </w:r>
          </w:p>
        </w:tc>
        <w:tc>
          <w:tcPr>
            <w:tcW w:w="85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8.000</w:t>
            </w:r>
          </w:p>
        </w:tc>
        <w:tc>
          <w:tcPr>
            <w:tcW w:w="993"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ΤΕΜ</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1414"/>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EPSON WORK FORCE C8690</w:t>
            </w:r>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EPSON WF C8690 C13T04A340 </w:t>
            </w:r>
            <w:r w:rsidRPr="00644562">
              <w:rPr>
                <w:rFonts w:asciiTheme="minorHAnsi" w:hAnsiTheme="minorHAnsi" w:cstheme="minorHAnsi"/>
                <w:b/>
                <w:bCs/>
                <w:color w:val="000000"/>
                <w:sz w:val="18"/>
                <w:szCs w:val="18"/>
                <w:lang w:val="en-US"/>
              </w:rPr>
              <w:t xml:space="preserve">MAGENTA </w:t>
            </w:r>
            <w:r w:rsidRPr="00644562">
              <w:rPr>
                <w:rFonts w:asciiTheme="minorHAnsi" w:hAnsiTheme="minorHAnsi" w:cstheme="minorHAnsi"/>
                <w:color w:val="000000"/>
                <w:sz w:val="18"/>
                <w:szCs w:val="18"/>
                <w:lang w:val="en-US"/>
              </w:rPr>
              <w:t>XXL</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EPSON WF-C8190 / WF-C8690 Ink Cartridge XXL Magenta 8K C13T04A340</w:t>
            </w:r>
          </w:p>
        </w:tc>
        <w:tc>
          <w:tcPr>
            <w:tcW w:w="85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8.000</w:t>
            </w:r>
          </w:p>
        </w:tc>
        <w:tc>
          <w:tcPr>
            <w:tcW w:w="993"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ΤΕΜ</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1264"/>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EPSON WORK FORCE C8690</w:t>
            </w:r>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EPSON WF C8690 C13T04A440 </w:t>
            </w:r>
            <w:r w:rsidRPr="00644562">
              <w:rPr>
                <w:rFonts w:asciiTheme="minorHAnsi" w:hAnsiTheme="minorHAnsi" w:cstheme="minorHAnsi"/>
                <w:b/>
                <w:bCs/>
                <w:color w:val="000000"/>
                <w:sz w:val="18"/>
                <w:szCs w:val="18"/>
                <w:lang w:val="en-US"/>
              </w:rPr>
              <w:t xml:space="preserve">YELLOW </w:t>
            </w:r>
            <w:r w:rsidRPr="00644562">
              <w:rPr>
                <w:rFonts w:asciiTheme="minorHAnsi" w:hAnsiTheme="minorHAnsi" w:cstheme="minorHAnsi"/>
                <w:color w:val="000000"/>
                <w:sz w:val="18"/>
                <w:szCs w:val="18"/>
                <w:lang w:val="en-US"/>
              </w:rPr>
              <w:t>XXL</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EPSON WF-C8190 / WF-C8690 Ink Cartridge XXL Yellow 8K C13T04A440</w:t>
            </w:r>
          </w:p>
        </w:tc>
        <w:tc>
          <w:tcPr>
            <w:tcW w:w="85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8.000</w:t>
            </w:r>
          </w:p>
        </w:tc>
        <w:tc>
          <w:tcPr>
            <w:tcW w:w="993"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ΤΕΜ</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1410"/>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7</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EPSON WORKFORCE PRO WF-C879RDTWFC</w:t>
            </w:r>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rPr>
              <w:t>Μελάνι</w:t>
            </w:r>
            <w:r w:rsidRPr="00644562">
              <w:rPr>
                <w:rFonts w:asciiTheme="minorHAnsi" w:hAnsiTheme="minorHAnsi" w:cstheme="minorHAnsi"/>
                <w:color w:val="000000"/>
                <w:sz w:val="18"/>
                <w:szCs w:val="18"/>
                <w:lang w:val="en-US"/>
              </w:rPr>
              <w:t xml:space="preserve"> Epson T05A </w:t>
            </w:r>
            <w:r w:rsidRPr="00644562">
              <w:rPr>
                <w:rFonts w:asciiTheme="minorHAnsi" w:hAnsiTheme="minorHAnsi" w:cstheme="minorHAnsi"/>
                <w:b/>
                <w:bCs/>
                <w:color w:val="000000"/>
                <w:sz w:val="18"/>
                <w:szCs w:val="18"/>
                <w:lang w:val="en-US"/>
              </w:rPr>
              <w:t xml:space="preserve">Black XL </w:t>
            </w:r>
            <w:r w:rsidRPr="00644562">
              <w:rPr>
                <w:rFonts w:asciiTheme="minorHAnsi" w:hAnsiTheme="minorHAnsi" w:cstheme="minorHAnsi"/>
                <w:color w:val="000000"/>
                <w:sz w:val="18"/>
                <w:szCs w:val="18"/>
                <w:lang w:val="en-US"/>
              </w:rPr>
              <w:t>MPS 20000Pgs(C13T05A100)</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EPSON </w:t>
            </w:r>
            <w:proofErr w:type="spellStart"/>
            <w:r w:rsidRPr="00644562">
              <w:rPr>
                <w:rFonts w:asciiTheme="minorHAnsi" w:hAnsiTheme="minorHAnsi" w:cstheme="minorHAnsi"/>
                <w:color w:val="000000"/>
                <w:sz w:val="18"/>
                <w:szCs w:val="18"/>
                <w:lang w:val="en-US"/>
              </w:rPr>
              <w:t>WorkForce</w:t>
            </w:r>
            <w:proofErr w:type="spellEnd"/>
            <w:r w:rsidRPr="00644562">
              <w:rPr>
                <w:rFonts w:asciiTheme="minorHAnsi" w:hAnsiTheme="minorHAnsi" w:cstheme="minorHAnsi"/>
                <w:color w:val="000000"/>
                <w:sz w:val="18"/>
                <w:szCs w:val="18"/>
                <w:lang w:val="en-US"/>
              </w:rPr>
              <w:t xml:space="preserve"> Pro WF-C87xR Black XL Ink Supply Unit 20.000pages C13T05A100</w:t>
            </w:r>
          </w:p>
        </w:tc>
        <w:tc>
          <w:tcPr>
            <w:tcW w:w="85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20.000</w:t>
            </w:r>
          </w:p>
        </w:tc>
        <w:tc>
          <w:tcPr>
            <w:tcW w:w="993"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ΤΕΜ</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1543"/>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8</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EPSON WORKFORCE PRO WF-C879RDTWFC</w:t>
            </w:r>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rPr>
              <w:t>Μελάνι</w:t>
            </w:r>
            <w:r w:rsidRPr="00644562">
              <w:rPr>
                <w:rFonts w:asciiTheme="minorHAnsi" w:hAnsiTheme="minorHAnsi" w:cstheme="minorHAnsi"/>
                <w:color w:val="000000"/>
                <w:sz w:val="18"/>
                <w:szCs w:val="18"/>
                <w:lang w:val="en-US"/>
              </w:rPr>
              <w:t xml:space="preserve"> Epson T05A </w:t>
            </w:r>
            <w:r w:rsidRPr="00644562">
              <w:rPr>
                <w:rFonts w:asciiTheme="minorHAnsi" w:hAnsiTheme="minorHAnsi" w:cstheme="minorHAnsi"/>
                <w:b/>
                <w:bCs/>
                <w:color w:val="000000"/>
                <w:sz w:val="18"/>
                <w:szCs w:val="18"/>
                <w:lang w:val="en-US"/>
              </w:rPr>
              <w:t xml:space="preserve">Cyan XL </w:t>
            </w:r>
            <w:r w:rsidRPr="00644562">
              <w:rPr>
                <w:rFonts w:asciiTheme="minorHAnsi" w:hAnsiTheme="minorHAnsi" w:cstheme="minorHAnsi"/>
                <w:color w:val="000000"/>
                <w:sz w:val="18"/>
                <w:szCs w:val="18"/>
                <w:lang w:val="en-US"/>
              </w:rPr>
              <w:t>MPS 20000Pgs (C13T05A200)</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EPSON </w:t>
            </w:r>
            <w:proofErr w:type="spellStart"/>
            <w:r w:rsidRPr="00644562">
              <w:rPr>
                <w:rFonts w:asciiTheme="minorHAnsi" w:hAnsiTheme="minorHAnsi" w:cstheme="minorHAnsi"/>
                <w:color w:val="000000"/>
                <w:sz w:val="18"/>
                <w:szCs w:val="18"/>
                <w:lang w:val="en-US"/>
              </w:rPr>
              <w:t>WorkForce</w:t>
            </w:r>
            <w:proofErr w:type="spellEnd"/>
            <w:r w:rsidRPr="00644562">
              <w:rPr>
                <w:rFonts w:asciiTheme="minorHAnsi" w:hAnsiTheme="minorHAnsi" w:cstheme="minorHAnsi"/>
                <w:color w:val="000000"/>
                <w:sz w:val="18"/>
                <w:szCs w:val="18"/>
                <w:lang w:val="en-US"/>
              </w:rPr>
              <w:t xml:space="preserve"> Pro WF-C87xR Cyan XL Ink Supply Unit 20.000pages C13T05A200</w:t>
            </w:r>
          </w:p>
        </w:tc>
        <w:tc>
          <w:tcPr>
            <w:tcW w:w="85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20.000</w:t>
            </w:r>
          </w:p>
        </w:tc>
        <w:tc>
          <w:tcPr>
            <w:tcW w:w="993"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TEM</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1832"/>
        </w:trPr>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lastRenderedPageBreak/>
              <w:t>9</w:t>
            </w:r>
          </w:p>
        </w:tc>
        <w:tc>
          <w:tcPr>
            <w:tcW w:w="1276"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EPSON WORKFORCE PRO WF-C879RDTWFC</w:t>
            </w:r>
          </w:p>
        </w:tc>
        <w:tc>
          <w:tcPr>
            <w:tcW w:w="99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rPr>
              <w:t>Μελάνι</w:t>
            </w:r>
            <w:r w:rsidRPr="00644562">
              <w:rPr>
                <w:rFonts w:asciiTheme="minorHAnsi" w:hAnsiTheme="minorHAnsi" w:cstheme="minorHAnsi"/>
                <w:color w:val="000000"/>
                <w:sz w:val="18"/>
                <w:szCs w:val="18"/>
                <w:lang w:val="en-US"/>
              </w:rPr>
              <w:t xml:space="preserve"> Epson T05A </w:t>
            </w:r>
            <w:r w:rsidRPr="00644562">
              <w:rPr>
                <w:rFonts w:asciiTheme="minorHAnsi" w:hAnsiTheme="minorHAnsi" w:cstheme="minorHAnsi"/>
                <w:b/>
                <w:bCs/>
                <w:color w:val="000000"/>
                <w:sz w:val="18"/>
                <w:szCs w:val="18"/>
                <w:lang w:val="en-US"/>
              </w:rPr>
              <w:t xml:space="preserve">Yellow XL </w:t>
            </w:r>
            <w:r w:rsidRPr="00644562">
              <w:rPr>
                <w:rFonts w:asciiTheme="minorHAnsi" w:hAnsiTheme="minorHAnsi" w:cstheme="minorHAnsi"/>
                <w:color w:val="000000"/>
                <w:sz w:val="18"/>
                <w:szCs w:val="18"/>
                <w:lang w:val="en-US"/>
              </w:rPr>
              <w:t>MPS 20000Pgs (C13T05A400)</w:t>
            </w:r>
          </w:p>
        </w:tc>
        <w:tc>
          <w:tcPr>
            <w:tcW w:w="1559"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EPSON </w:t>
            </w:r>
            <w:proofErr w:type="spellStart"/>
            <w:r w:rsidRPr="00644562">
              <w:rPr>
                <w:rFonts w:asciiTheme="minorHAnsi" w:hAnsiTheme="minorHAnsi" w:cstheme="minorHAnsi"/>
                <w:color w:val="000000"/>
                <w:sz w:val="18"/>
                <w:szCs w:val="18"/>
                <w:lang w:val="en-US"/>
              </w:rPr>
              <w:t>WorkForce</w:t>
            </w:r>
            <w:proofErr w:type="spellEnd"/>
            <w:r w:rsidRPr="00644562">
              <w:rPr>
                <w:rFonts w:asciiTheme="minorHAnsi" w:hAnsiTheme="minorHAnsi" w:cstheme="minorHAnsi"/>
                <w:color w:val="000000"/>
                <w:sz w:val="18"/>
                <w:szCs w:val="18"/>
                <w:lang w:val="en-US"/>
              </w:rPr>
              <w:t xml:space="preserve"> Pro WF-C87xR Yellow XL Ink Supply Unit 20.000pages C13T05A400</w:t>
            </w:r>
          </w:p>
        </w:tc>
        <w:tc>
          <w:tcPr>
            <w:tcW w:w="85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20.000</w:t>
            </w:r>
          </w:p>
        </w:tc>
        <w:tc>
          <w:tcPr>
            <w:tcW w:w="993"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TEM</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2258"/>
        </w:trPr>
        <w:tc>
          <w:tcPr>
            <w:tcW w:w="567" w:type="dxa"/>
            <w:tcBorders>
              <w:top w:val="nil"/>
              <w:left w:val="single" w:sz="8" w:space="0" w:color="auto"/>
              <w:bottom w:val="single" w:sz="8"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8"/>
                <w:szCs w:val="18"/>
              </w:rPr>
            </w:pPr>
            <w:r w:rsidRPr="00644562">
              <w:rPr>
                <w:rFonts w:asciiTheme="minorHAnsi" w:hAnsiTheme="minorHAnsi" w:cstheme="minorHAnsi"/>
                <w:b/>
                <w:bCs/>
                <w:color w:val="000000"/>
                <w:sz w:val="18"/>
                <w:szCs w:val="18"/>
              </w:rPr>
              <w:t>10</w:t>
            </w:r>
          </w:p>
        </w:tc>
        <w:tc>
          <w:tcPr>
            <w:tcW w:w="1276" w:type="dxa"/>
            <w:tcBorders>
              <w:top w:val="nil"/>
              <w:left w:val="nil"/>
              <w:bottom w:val="single" w:sz="8"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EPSON WORKFORCE PRO WF-C879RDTWFC</w:t>
            </w:r>
          </w:p>
        </w:tc>
        <w:tc>
          <w:tcPr>
            <w:tcW w:w="992" w:type="dxa"/>
            <w:tcBorders>
              <w:top w:val="nil"/>
              <w:left w:val="nil"/>
              <w:bottom w:val="single" w:sz="8"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ΠΟΛΥΜΗΧ/ΜΑ</w:t>
            </w:r>
          </w:p>
        </w:tc>
        <w:tc>
          <w:tcPr>
            <w:tcW w:w="1134" w:type="dxa"/>
            <w:tcBorders>
              <w:top w:val="nil"/>
              <w:left w:val="nil"/>
              <w:bottom w:val="single" w:sz="8"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rPr>
              <w:t>Μελάνι</w:t>
            </w:r>
            <w:r w:rsidRPr="00644562">
              <w:rPr>
                <w:rFonts w:asciiTheme="minorHAnsi" w:hAnsiTheme="minorHAnsi" w:cstheme="minorHAnsi"/>
                <w:color w:val="000000"/>
                <w:sz w:val="18"/>
                <w:szCs w:val="18"/>
                <w:lang w:val="en-US"/>
              </w:rPr>
              <w:t xml:space="preserve"> Epson T05A </w:t>
            </w:r>
            <w:r w:rsidRPr="00644562">
              <w:rPr>
                <w:rFonts w:asciiTheme="minorHAnsi" w:hAnsiTheme="minorHAnsi" w:cstheme="minorHAnsi"/>
                <w:b/>
                <w:bCs/>
                <w:color w:val="000000"/>
                <w:sz w:val="18"/>
                <w:szCs w:val="18"/>
                <w:lang w:val="en-US"/>
              </w:rPr>
              <w:t xml:space="preserve">Magenta XL </w:t>
            </w:r>
            <w:r w:rsidRPr="00644562">
              <w:rPr>
                <w:rFonts w:asciiTheme="minorHAnsi" w:hAnsiTheme="minorHAnsi" w:cstheme="minorHAnsi"/>
                <w:color w:val="000000"/>
                <w:sz w:val="18"/>
                <w:szCs w:val="18"/>
                <w:lang w:val="en-US"/>
              </w:rPr>
              <w:t>MPS 20000Pgs (C13T05A300)</w:t>
            </w:r>
          </w:p>
        </w:tc>
        <w:tc>
          <w:tcPr>
            <w:tcW w:w="1559" w:type="dxa"/>
            <w:tcBorders>
              <w:top w:val="nil"/>
              <w:left w:val="nil"/>
              <w:bottom w:val="single" w:sz="8"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lang w:val="en-US"/>
              </w:rPr>
            </w:pPr>
            <w:r w:rsidRPr="00644562">
              <w:rPr>
                <w:rFonts w:asciiTheme="minorHAnsi" w:hAnsiTheme="minorHAnsi" w:cstheme="minorHAnsi"/>
                <w:color w:val="000000"/>
                <w:sz w:val="18"/>
                <w:szCs w:val="18"/>
                <w:lang w:val="en-US"/>
              </w:rPr>
              <w:t xml:space="preserve">EPSON </w:t>
            </w:r>
            <w:proofErr w:type="spellStart"/>
            <w:r w:rsidRPr="00644562">
              <w:rPr>
                <w:rFonts w:asciiTheme="minorHAnsi" w:hAnsiTheme="minorHAnsi" w:cstheme="minorHAnsi"/>
                <w:color w:val="000000"/>
                <w:sz w:val="18"/>
                <w:szCs w:val="18"/>
                <w:lang w:val="en-US"/>
              </w:rPr>
              <w:t>WorkForce</w:t>
            </w:r>
            <w:proofErr w:type="spellEnd"/>
            <w:r w:rsidRPr="00644562">
              <w:rPr>
                <w:rFonts w:asciiTheme="minorHAnsi" w:hAnsiTheme="minorHAnsi" w:cstheme="minorHAnsi"/>
                <w:color w:val="000000"/>
                <w:sz w:val="18"/>
                <w:szCs w:val="18"/>
                <w:lang w:val="en-US"/>
              </w:rPr>
              <w:t xml:space="preserve"> Pro WF-C87xR Magenta XL Ink Supply Unit 20.000pages C13T05A300</w:t>
            </w:r>
          </w:p>
        </w:tc>
        <w:tc>
          <w:tcPr>
            <w:tcW w:w="851" w:type="dxa"/>
            <w:tcBorders>
              <w:top w:val="nil"/>
              <w:left w:val="nil"/>
              <w:bottom w:val="single" w:sz="8"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20.000</w:t>
            </w:r>
          </w:p>
        </w:tc>
        <w:tc>
          <w:tcPr>
            <w:tcW w:w="993" w:type="dxa"/>
            <w:tcBorders>
              <w:top w:val="nil"/>
              <w:left w:val="nil"/>
              <w:bottom w:val="nil"/>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8"/>
                <w:szCs w:val="18"/>
              </w:rPr>
            </w:pPr>
            <w:r w:rsidRPr="00644562">
              <w:rPr>
                <w:rFonts w:asciiTheme="minorHAnsi" w:hAnsiTheme="minorHAnsi" w:cstheme="minorHAnsi"/>
                <w:color w:val="000000"/>
                <w:sz w:val="18"/>
                <w:szCs w:val="18"/>
              </w:rPr>
              <w:t>TEM</w:t>
            </w:r>
          </w:p>
        </w:tc>
        <w:tc>
          <w:tcPr>
            <w:tcW w:w="838" w:type="dxa"/>
            <w:tcBorders>
              <w:top w:val="nil"/>
              <w:left w:val="nil"/>
              <w:bottom w:val="nil"/>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w:t>
            </w:r>
          </w:p>
        </w:tc>
        <w:tc>
          <w:tcPr>
            <w:tcW w:w="117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113"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r>
      <w:tr w:rsidR="00644562" w:rsidRPr="00644562" w:rsidTr="00AB6D67">
        <w:trPr>
          <w:trHeight w:val="675"/>
        </w:trPr>
        <w:tc>
          <w:tcPr>
            <w:tcW w:w="567" w:type="dxa"/>
            <w:tcBorders>
              <w:top w:val="nil"/>
              <w:left w:val="nil"/>
              <w:bottom w:val="nil"/>
              <w:right w:val="nil"/>
            </w:tcBorders>
            <w:shd w:val="clear" w:color="auto" w:fill="auto"/>
            <w:noWrap/>
            <w:vAlign w:val="bottom"/>
            <w:hideMark/>
          </w:tcPr>
          <w:p w:rsidR="00644562" w:rsidRPr="00644562" w:rsidRDefault="00644562" w:rsidP="00AB6D67">
            <w:pPr>
              <w:suppressAutoHyphens w:val="0"/>
              <w:jc w:val="center"/>
              <w:rPr>
                <w:rFonts w:asciiTheme="minorHAnsi" w:hAnsiTheme="minorHAnsi" w:cstheme="minorHAnsi"/>
                <w:color w:val="FFFFFF"/>
                <w:szCs w:val="22"/>
                <w:lang w:eastAsia="el-GR"/>
              </w:rPr>
            </w:pPr>
          </w:p>
        </w:tc>
        <w:tc>
          <w:tcPr>
            <w:tcW w:w="1276"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992"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34"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559"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851"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ΣΥΝΟΛΙΚΟΣ ΑΡΙΘΜΟΣ ΤΕΜΑΧΙΩΝ</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b/>
                <w:bCs/>
                <w:color w:val="000000"/>
                <w:szCs w:val="22"/>
                <w:lang w:val="en-US" w:eastAsia="el-GR"/>
              </w:rPr>
            </w:pPr>
            <w:r w:rsidRPr="00644562">
              <w:rPr>
                <w:rFonts w:asciiTheme="minorHAnsi" w:hAnsiTheme="minorHAnsi" w:cstheme="minorHAnsi"/>
                <w:b/>
                <w:bCs/>
                <w:color w:val="000000"/>
                <w:szCs w:val="22"/>
                <w:lang w:val="en-US" w:eastAsia="el-GR"/>
              </w:rPr>
              <w:t>36</w:t>
            </w:r>
          </w:p>
        </w:tc>
        <w:tc>
          <w:tcPr>
            <w:tcW w:w="1177" w:type="dxa"/>
            <w:tcBorders>
              <w:top w:val="nil"/>
              <w:left w:val="nil"/>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ΚΑΘΑΡΟ ΠΟΣΟ</w:t>
            </w:r>
            <w:r w:rsidRPr="00644562">
              <w:rPr>
                <w:rStyle w:val="af1"/>
                <w:rFonts w:asciiTheme="minorHAnsi" w:hAnsiTheme="minorHAnsi" w:cstheme="minorHAnsi"/>
                <w:b/>
                <w:bCs/>
                <w:color w:val="000000"/>
                <w:szCs w:val="22"/>
                <w:lang w:eastAsia="el-GR"/>
              </w:rPr>
              <w:footnoteReference w:id="6"/>
            </w:r>
          </w:p>
        </w:tc>
        <w:tc>
          <w:tcPr>
            <w:tcW w:w="1113"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b/>
                <w:bCs/>
                <w:color w:val="FFFFFF"/>
                <w:szCs w:val="22"/>
                <w:lang w:eastAsia="el-GR"/>
              </w:rPr>
            </w:pPr>
            <w:r w:rsidRPr="00644562">
              <w:rPr>
                <w:rFonts w:asciiTheme="minorHAnsi" w:hAnsiTheme="minorHAnsi" w:cstheme="minorHAnsi"/>
                <w:b/>
                <w:bCs/>
                <w:color w:val="FFFFFF"/>
                <w:szCs w:val="22"/>
                <w:lang w:eastAsia="el-GR"/>
              </w:rPr>
              <w:t>8.424,00 €</w:t>
            </w:r>
          </w:p>
        </w:tc>
      </w:tr>
      <w:tr w:rsidR="00644562" w:rsidRPr="00644562" w:rsidTr="00AB6D67">
        <w:trPr>
          <w:trHeight w:val="300"/>
        </w:trPr>
        <w:tc>
          <w:tcPr>
            <w:tcW w:w="567" w:type="dxa"/>
            <w:tcBorders>
              <w:top w:val="nil"/>
              <w:left w:val="nil"/>
              <w:bottom w:val="nil"/>
              <w:right w:val="nil"/>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b/>
                <w:bCs/>
                <w:color w:val="FFFFFF"/>
                <w:szCs w:val="22"/>
                <w:lang w:eastAsia="el-GR"/>
              </w:rPr>
            </w:pPr>
          </w:p>
        </w:tc>
        <w:tc>
          <w:tcPr>
            <w:tcW w:w="1276"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992"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34"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559"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851"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993"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838"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ΦΠΑ 24%</w:t>
            </w:r>
          </w:p>
        </w:tc>
        <w:tc>
          <w:tcPr>
            <w:tcW w:w="1113"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2.021,76 €</w:t>
            </w:r>
          </w:p>
        </w:tc>
      </w:tr>
      <w:tr w:rsidR="00644562" w:rsidRPr="00644562" w:rsidTr="00AB6D67">
        <w:trPr>
          <w:trHeight w:val="600"/>
        </w:trPr>
        <w:tc>
          <w:tcPr>
            <w:tcW w:w="567" w:type="dxa"/>
            <w:tcBorders>
              <w:top w:val="nil"/>
              <w:left w:val="nil"/>
              <w:bottom w:val="nil"/>
              <w:right w:val="nil"/>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color w:val="FFFFFF"/>
                <w:szCs w:val="22"/>
                <w:lang w:eastAsia="el-GR"/>
              </w:rPr>
            </w:pPr>
          </w:p>
        </w:tc>
        <w:tc>
          <w:tcPr>
            <w:tcW w:w="1276"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992"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34"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559"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851"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993"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838"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ΓΕΝΙΚΟ ΣΥΝΟΛΟ</w:t>
            </w:r>
            <w:r w:rsidRPr="00644562">
              <w:rPr>
                <w:rStyle w:val="af1"/>
                <w:rFonts w:asciiTheme="minorHAnsi" w:hAnsiTheme="minorHAnsi" w:cstheme="minorHAnsi"/>
                <w:b/>
                <w:bCs/>
                <w:color w:val="000000"/>
                <w:szCs w:val="22"/>
                <w:lang w:eastAsia="el-GR"/>
              </w:rPr>
              <w:footnoteReference w:id="7"/>
            </w:r>
          </w:p>
        </w:tc>
        <w:tc>
          <w:tcPr>
            <w:tcW w:w="1113"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b/>
                <w:bCs/>
                <w:color w:val="FFFFFF"/>
                <w:szCs w:val="22"/>
                <w:lang w:eastAsia="el-GR"/>
              </w:rPr>
            </w:pPr>
            <w:r w:rsidRPr="00644562">
              <w:rPr>
                <w:rFonts w:asciiTheme="minorHAnsi" w:hAnsiTheme="minorHAnsi" w:cstheme="minorHAnsi"/>
                <w:b/>
                <w:bCs/>
                <w:color w:val="FFFFFF"/>
                <w:szCs w:val="22"/>
                <w:lang w:eastAsia="el-GR"/>
              </w:rPr>
              <w:t>10.445,76 €</w:t>
            </w:r>
          </w:p>
        </w:tc>
      </w:tr>
    </w:tbl>
    <w:p w:rsidR="00644562" w:rsidRPr="00644562" w:rsidRDefault="00644562" w:rsidP="00644562">
      <w:pPr>
        <w:spacing w:before="57" w:after="57"/>
        <w:rPr>
          <w:rFonts w:asciiTheme="minorHAnsi" w:hAnsiTheme="minorHAnsi" w:cstheme="minorHAnsi"/>
        </w:rPr>
      </w:pPr>
    </w:p>
    <w:p w:rsidR="00644562" w:rsidRPr="00644562" w:rsidRDefault="00644562" w:rsidP="00644562">
      <w:pPr>
        <w:spacing w:before="57" w:after="57"/>
        <w:rPr>
          <w:rFonts w:asciiTheme="minorHAnsi" w:hAnsiTheme="minorHAnsi" w:cstheme="minorHAnsi"/>
        </w:rPr>
      </w:pPr>
      <w:r w:rsidRPr="00644562">
        <w:rPr>
          <w:rFonts w:asciiTheme="minorHAnsi" w:hAnsiTheme="minorHAnsi" w:cstheme="minorHAnsi"/>
        </w:rPr>
        <w:t>Η παρούσα οικονομική προσφορά ισχύει για εκατόν (120) ημέρες από την επόμενη της διενέργειας (έναρξης) του</w:t>
      </w:r>
      <w:r w:rsidR="00A27431">
        <w:rPr>
          <w:rFonts w:asciiTheme="minorHAnsi" w:hAnsiTheme="minorHAnsi" w:cstheme="minorHAnsi"/>
        </w:rPr>
        <w:t xml:space="preserve"> </w:t>
      </w:r>
      <w:r w:rsidRPr="00644562">
        <w:rPr>
          <w:rFonts w:asciiTheme="minorHAnsi" w:hAnsiTheme="minorHAnsi" w:cstheme="minorHAnsi"/>
        </w:rPr>
        <w:t>Διαγωνισμού.</w:t>
      </w:r>
    </w:p>
    <w:p w:rsidR="00644562" w:rsidRPr="00644562" w:rsidRDefault="00644562" w:rsidP="00644562">
      <w:pPr>
        <w:spacing w:before="57" w:after="57"/>
        <w:rPr>
          <w:rFonts w:asciiTheme="minorHAnsi" w:hAnsiTheme="minorHAnsi" w:cstheme="minorHAnsi"/>
        </w:rPr>
      </w:pPr>
      <w:r w:rsidRPr="00644562">
        <w:rPr>
          <w:rFonts w:asciiTheme="minorHAnsi" w:hAnsiTheme="minorHAnsi" w:cstheme="minorHAnsi"/>
        </w:rPr>
        <w:t xml:space="preserve">Αφού έλαβα γνώση των </w:t>
      </w:r>
      <w:r w:rsidRPr="00644562">
        <w:rPr>
          <w:rFonts w:asciiTheme="minorHAnsi" w:hAnsiTheme="minorHAnsi" w:cstheme="minorHAnsi"/>
          <w:color w:val="000000" w:themeColor="text1"/>
        </w:rPr>
        <w:t xml:space="preserve">ορών της με αρ. </w:t>
      </w:r>
      <w:proofErr w:type="spellStart"/>
      <w:r w:rsidRPr="00644562">
        <w:rPr>
          <w:rFonts w:asciiTheme="minorHAnsi" w:hAnsiTheme="minorHAnsi" w:cstheme="minorHAnsi"/>
          <w:color w:val="000000" w:themeColor="text1"/>
        </w:rPr>
        <w:t>πρωτ</w:t>
      </w:r>
      <w:proofErr w:type="spellEnd"/>
      <w:r w:rsidRPr="00644562">
        <w:rPr>
          <w:rFonts w:asciiTheme="minorHAnsi" w:hAnsiTheme="minorHAnsi" w:cstheme="minorHAnsi"/>
          <w:color w:val="000000" w:themeColor="text1"/>
        </w:rPr>
        <w:t xml:space="preserve">. </w:t>
      </w:r>
      <w:proofErr w:type="spellStart"/>
      <w:r w:rsidRPr="00644562">
        <w:rPr>
          <w:rFonts w:asciiTheme="minorHAnsi" w:hAnsiTheme="minorHAnsi" w:cstheme="minorHAnsi"/>
          <w:color w:val="000000" w:themeColor="text1"/>
        </w:rPr>
        <w:t>οίκ</w:t>
      </w:r>
      <w:proofErr w:type="spellEnd"/>
      <w:r w:rsidRPr="00644562">
        <w:rPr>
          <w:rFonts w:asciiTheme="minorHAnsi" w:hAnsiTheme="minorHAnsi" w:cstheme="minorHAnsi"/>
          <w:color w:val="000000" w:themeColor="text1"/>
        </w:rPr>
        <w:t>. 2461/22-06-2022 Διακήρυξης</w:t>
      </w:r>
      <w:r w:rsidRPr="00644562">
        <w:rPr>
          <w:rFonts w:asciiTheme="minorHAnsi" w:hAnsiTheme="minorHAnsi" w:cstheme="minorHAnsi"/>
        </w:rPr>
        <w:t xml:space="preserve"> για την προμήθεια αναλωσίμων ειδών (αυθεντικών και ισοδύναμων) εκτύπωσης, ειδών γραφικής ύλης και φωτοαντιγραφικού χαρτιού για την κάλυψη των</w:t>
      </w:r>
      <w:r w:rsidR="002B5B16">
        <w:rPr>
          <w:rFonts w:asciiTheme="minorHAnsi" w:hAnsiTheme="minorHAnsi" w:cstheme="minorHAnsi"/>
        </w:rPr>
        <w:t xml:space="preserve"> </w:t>
      </w:r>
      <w:r w:rsidRPr="00644562">
        <w:rPr>
          <w:rFonts w:asciiTheme="minorHAnsi" w:hAnsiTheme="minorHAnsi" w:cstheme="minorHAnsi"/>
        </w:rPr>
        <w:t>αναγκών των οργανικών μονάδων της Αποκεντρωμένης Διοίκησης Κρήτης για το έτος 2022, δηλώνω ότι τους αποδέχομαι πλήρως και χωρίς επιφύλαξη.</w:t>
      </w:r>
    </w:p>
    <w:p w:rsidR="00644562" w:rsidRPr="00644562" w:rsidRDefault="00644562" w:rsidP="00644562">
      <w:pPr>
        <w:spacing w:before="57" w:after="57"/>
        <w:rPr>
          <w:rFonts w:asciiTheme="minorHAnsi" w:hAnsiTheme="minorHAnsi" w:cstheme="minorHAnsi"/>
        </w:rPr>
      </w:pP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Ημερομηνία:</w:t>
      </w:r>
    </w:p>
    <w:p w:rsidR="00644562" w:rsidRPr="00644562" w:rsidRDefault="00644562" w:rsidP="00644562">
      <w:pPr>
        <w:spacing w:before="57" w:after="57" w:line="360" w:lineRule="auto"/>
        <w:jc w:val="center"/>
        <w:rPr>
          <w:rFonts w:asciiTheme="minorHAnsi" w:hAnsiTheme="minorHAnsi" w:cstheme="minorHAnsi"/>
          <w:b/>
        </w:rPr>
      </w:pPr>
      <w:r w:rsidRPr="00644562">
        <w:rPr>
          <w:rFonts w:asciiTheme="minorHAnsi" w:hAnsiTheme="minorHAnsi" w:cstheme="minorHAnsi"/>
          <w:b/>
        </w:rPr>
        <w:t>Για τον προσφέροντα</w:t>
      </w:r>
    </w:p>
    <w:p w:rsidR="00644562" w:rsidRPr="00644562" w:rsidRDefault="00644562" w:rsidP="00644562">
      <w:pPr>
        <w:spacing w:before="57" w:after="57" w:line="360" w:lineRule="auto"/>
        <w:jc w:val="center"/>
        <w:rPr>
          <w:rFonts w:asciiTheme="minorHAnsi" w:hAnsiTheme="minorHAnsi" w:cstheme="minorHAnsi"/>
          <w:i/>
        </w:rPr>
      </w:pPr>
      <w:r w:rsidRPr="00644562">
        <w:rPr>
          <w:rFonts w:asciiTheme="minorHAnsi" w:hAnsiTheme="minorHAnsi" w:cstheme="minorHAnsi"/>
          <w:i/>
        </w:rPr>
        <w:t>Υπογραφή - Σφραγίδα</w:t>
      </w: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(Ονοματεπώνυμο</w:t>
      </w:r>
      <w:r w:rsidR="00A27431">
        <w:rPr>
          <w:rFonts w:asciiTheme="minorHAnsi" w:hAnsiTheme="minorHAnsi" w:cstheme="minorHAnsi"/>
        </w:rPr>
        <w:t xml:space="preserve"> </w:t>
      </w:r>
      <w:r w:rsidRPr="00644562">
        <w:rPr>
          <w:rFonts w:asciiTheme="minorHAnsi" w:hAnsiTheme="minorHAnsi" w:cstheme="minorHAnsi"/>
        </w:rPr>
        <w:t>εκπροσώπου)</w:t>
      </w:r>
    </w:p>
    <w:p w:rsidR="00644562" w:rsidRPr="00644562" w:rsidRDefault="00644562" w:rsidP="00644562">
      <w:pPr>
        <w:suppressAutoHyphens w:val="0"/>
        <w:rPr>
          <w:rFonts w:asciiTheme="minorHAnsi" w:hAnsiTheme="minorHAnsi" w:cstheme="minorHAnsi"/>
        </w:rPr>
      </w:pPr>
      <w:r w:rsidRPr="00644562">
        <w:rPr>
          <w:rFonts w:asciiTheme="minorHAnsi" w:hAnsiTheme="minorHAnsi" w:cstheme="minorHAnsi"/>
        </w:rPr>
        <w:br w:type="page"/>
      </w:r>
    </w:p>
    <w:tbl>
      <w:tblPr>
        <w:tblW w:w="9644" w:type="dxa"/>
        <w:tblInd w:w="103" w:type="dxa"/>
        <w:tblLook w:val="04A0"/>
      </w:tblPr>
      <w:tblGrid>
        <w:gridCol w:w="2400"/>
        <w:gridCol w:w="7244"/>
      </w:tblGrid>
      <w:tr w:rsidR="00644562" w:rsidRPr="00644562" w:rsidTr="00AB6D67">
        <w:trPr>
          <w:trHeight w:val="510"/>
        </w:trPr>
        <w:tc>
          <w:tcPr>
            <w:tcW w:w="9644"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644562" w:rsidRPr="00644562" w:rsidRDefault="00644562" w:rsidP="00AB6D67">
            <w:pPr>
              <w:suppressAutoHyphens w:val="0"/>
              <w:jc w:val="center"/>
              <w:rPr>
                <w:rFonts w:asciiTheme="minorHAnsi" w:hAnsiTheme="minorHAnsi" w:cstheme="minorHAnsi"/>
                <w:b/>
                <w:bCs/>
                <w:color w:val="000000"/>
                <w:sz w:val="28"/>
                <w:szCs w:val="28"/>
                <w:u w:val="single"/>
                <w:lang w:eastAsia="el-GR"/>
              </w:rPr>
            </w:pPr>
            <w:r w:rsidRPr="00644562">
              <w:rPr>
                <w:rFonts w:asciiTheme="minorHAnsi" w:hAnsiTheme="minorHAnsi" w:cstheme="minorHAnsi"/>
                <w:b/>
                <w:bCs/>
                <w:color w:val="000000"/>
                <w:sz w:val="28"/>
                <w:szCs w:val="28"/>
                <w:u w:val="single"/>
                <w:lang w:eastAsia="el-GR"/>
              </w:rPr>
              <w:lastRenderedPageBreak/>
              <w:t>ΟΙΚΟΝΟΜΙΚΗ ΠΡΟΣΦΟΡΑ 3</w:t>
            </w:r>
          </w:p>
        </w:tc>
      </w:tr>
      <w:tr w:rsidR="00644562" w:rsidRPr="00644562" w:rsidTr="00AB6D67">
        <w:trPr>
          <w:trHeight w:val="300"/>
        </w:trPr>
        <w:tc>
          <w:tcPr>
            <w:tcW w:w="9644"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 xml:space="preserve">[Για τη με αρ. </w:t>
            </w:r>
            <w:proofErr w:type="spellStart"/>
            <w:r w:rsidRPr="00644562">
              <w:rPr>
                <w:rFonts w:asciiTheme="minorHAnsi" w:hAnsiTheme="minorHAnsi" w:cstheme="minorHAnsi"/>
                <w:b/>
                <w:bCs/>
                <w:color w:val="000000"/>
                <w:szCs w:val="22"/>
                <w:lang w:eastAsia="el-GR"/>
              </w:rPr>
              <w:t>πρωτ</w:t>
            </w:r>
            <w:proofErr w:type="spellEnd"/>
            <w:r w:rsidRPr="00644562">
              <w:rPr>
                <w:rFonts w:asciiTheme="minorHAnsi" w:hAnsiTheme="minorHAnsi" w:cstheme="minorHAnsi"/>
                <w:b/>
                <w:bCs/>
                <w:color w:val="000000"/>
                <w:szCs w:val="22"/>
                <w:lang w:eastAsia="el-GR"/>
              </w:rPr>
              <w:t>.</w:t>
            </w:r>
            <w:r w:rsidRPr="00644562">
              <w:rPr>
                <w:rFonts w:asciiTheme="minorHAnsi" w:hAnsiTheme="minorHAnsi" w:cstheme="minorHAnsi"/>
                <w:b/>
              </w:rPr>
              <w:t xml:space="preserve"> </w:t>
            </w:r>
            <w:proofErr w:type="spellStart"/>
            <w:r w:rsidRPr="00644562">
              <w:rPr>
                <w:rFonts w:asciiTheme="minorHAnsi" w:hAnsiTheme="minorHAnsi" w:cstheme="minorHAnsi"/>
                <w:b/>
                <w:color w:val="000000" w:themeColor="text1"/>
              </w:rPr>
              <w:t>οίκ</w:t>
            </w:r>
            <w:proofErr w:type="spellEnd"/>
            <w:r w:rsidRPr="00644562">
              <w:rPr>
                <w:rFonts w:asciiTheme="minorHAnsi" w:hAnsiTheme="minorHAnsi" w:cstheme="minorHAnsi"/>
                <w:b/>
                <w:color w:val="000000" w:themeColor="text1"/>
              </w:rPr>
              <w:t>. 2461/22-06-2022</w:t>
            </w:r>
            <w:r w:rsidRPr="00644562">
              <w:rPr>
                <w:rFonts w:asciiTheme="minorHAnsi" w:hAnsiTheme="minorHAnsi" w:cstheme="minorHAnsi"/>
                <w:b/>
                <w:color w:val="FF0000"/>
              </w:rPr>
              <w:t xml:space="preserve"> </w:t>
            </w:r>
            <w:r w:rsidRPr="00644562">
              <w:rPr>
                <w:rFonts w:asciiTheme="minorHAnsi" w:hAnsiTheme="minorHAnsi" w:cstheme="minorHAnsi"/>
                <w:b/>
                <w:bCs/>
                <w:color w:val="000000"/>
                <w:szCs w:val="22"/>
                <w:lang w:eastAsia="el-GR"/>
              </w:rPr>
              <w:t>Διακήρυξη Ανοιχτού Ηλεκτρονικού Διαγωνισμού (κάτω των ορίων), για την προμήθεια αναλωσίμων ειδών (αυθεντικών και ισοδ</w:t>
            </w:r>
            <w:r w:rsidR="002B5B16">
              <w:rPr>
                <w:rFonts w:asciiTheme="minorHAnsi" w:hAnsiTheme="minorHAnsi" w:cstheme="minorHAnsi"/>
                <w:b/>
                <w:bCs/>
                <w:color w:val="000000"/>
                <w:szCs w:val="22"/>
                <w:lang w:eastAsia="el-GR"/>
              </w:rPr>
              <w:t>ύναμων) εκτύπωσης, ειδών γραφική</w:t>
            </w:r>
            <w:r w:rsidRPr="00644562">
              <w:rPr>
                <w:rFonts w:asciiTheme="minorHAnsi" w:hAnsiTheme="minorHAnsi" w:cstheme="minorHAnsi"/>
                <w:b/>
                <w:bCs/>
                <w:color w:val="000000"/>
                <w:szCs w:val="22"/>
                <w:lang w:eastAsia="el-GR"/>
              </w:rPr>
              <w:t>ς ύλης και φωτοαντιγραφικού χαρτιού για  την   κάλυψη των αναγκών των οργανικών ομάδων της Αποκεντρωμένης Διοίκησης Κρήτης  για το έτος 2022.]</w:t>
            </w:r>
          </w:p>
        </w:tc>
      </w:tr>
      <w:tr w:rsidR="00644562" w:rsidRPr="00644562" w:rsidTr="00AB6D67">
        <w:trPr>
          <w:trHeight w:val="300"/>
        </w:trPr>
        <w:tc>
          <w:tcPr>
            <w:tcW w:w="9644" w:type="dxa"/>
            <w:gridSpan w:val="2"/>
            <w:vMerge/>
            <w:tcBorders>
              <w:top w:val="single" w:sz="4" w:space="0" w:color="auto"/>
              <w:left w:val="single" w:sz="4" w:space="0" w:color="auto"/>
              <w:bottom w:val="nil"/>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300"/>
        </w:trPr>
        <w:tc>
          <w:tcPr>
            <w:tcW w:w="9644" w:type="dxa"/>
            <w:gridSpan w:val="2"/>
            <w:vMerge/>
            <w:tcBorders>
              <w:top w:val="single" w:sz="4" w:space="0" w:color="auto"/>
              <w:left w:val="single" w:sz="4" w:space="0" w:color="auto"/>
              <w:bottom w:val="nil"/>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315"/>
        </w:trPr>
        <w:tc>
          <w:tcPr>
            <w:tcW w:w="9644" w:type="dxa"/>
            <w:gridSpan w:val="2"/>
            <w:tcBorders>
              <w:top w:val="single" w:sz="4" w:space="0" w:color="auto"/>
              <w:left w:val="single" w:sz="4" w:space="0" w:color="auto"/>
              <w:bottom w:val="nil"/>
              <w:right w:val="single" w:sz="4" w:space="0" w:color="000000"/>
            </w:tcBorders>
            <w:shd w:val="clear" w:color="000000" w:fill="E6B9B8"/>
            <w:noWrap/>
            <w:vAlign w:val="bottom"/>
            <w:hideMark/>
          </w:tcPr>
          <w:p w:rsidR="00644562" w:rsidRPr="00644562" w:rsidRDefault="00644562" w:rsidP="00AB6D67">
            <w:pPr>
              <w:suppressAutoHyphens w:val="0"/>
              <w:rPr>
                <w:rFonts w:asciiTheme="minorHAnsi" w:hAnsiTheme="minorHAnsi" w:cstheme="minorHAnsi"/>
                <w:b/>
                <w:bCs/>
                <w:lang w:eastAsia="el-GR"/>
              </w:rPr>
            </w:pPr>
            <w:r w:rsidRPr="00644562">
              <w:rPr>
                <w:rFonts w:asciiTheme="minorHAnsi" w:hAnsiTheme="minorHAnsi" w:cstheme="minorHAnsi"/>
                <w:b/>
                <w:bCs/>
                <w:lang w:eastAsia="el-GR"/>
              </w:rPr>
              <w:t>ΤΜΗΜΑ 3 - ΙΣΟΔΥΝΑΜΑ (ΣΥΜΒΑΤΑ Ή ΑΝΑΚΑΤΑΣΚΕΥΑΣΜΕΝΑ)</w:t>
            </w:r>
          </w:p>
        </w:tc>
      </w:tr>
      <w:tr w:rsidR="00644562" w:rsidRPr="00644562" w:rsidTr="00AB6D67">
        <w:trPr>
          <w:trHeight w:val="315"/>
        </w:trPr>
        <w:tc>
          <w:tcPr>
            <w:tcW w:w="9644" w:type="dxa"/>
            <w:gridSpan w:val="2"/>
            <w:tcBorders>
              <w:top w:val="nil"/>
              <w:left w:val="single" w:sz="4" w:space="0" w:color="auto"/>
              <w:bottom w:val="single" w:sz="4" w:space="0" w:color="auto"/>
              <w:right w:val="single" w:sz="4" w:space="0" w:color="000000"/>
            </w:tcBorders>
            <w:shd w:val="clear" w:color="000000" w:fill="E6B9B8"/>
            <w:noWrap/>
            <w:vAlign w:val="bottom"/>
            <w:hideMark/>
          </w:tcPr>
          <w:p w:rsidR="00644562" w:rsidRPr="00644562" w:rsidRDefault="00644562" w:rsidP="00AB6D67">
            <w:pPr>
              <w:suppressAutoHyphens w:val="0"/>
              <w:rPr>
                <w:rFonts w:asciiTheme="minorHAnsi" w:hAnsiTheme="minorHAnsi" w:cstheme="minorHAnsi"/>
                <w:b/>
                <w:bCs/>
                <w:lang w:eastAsia="el-GR"/>
              </w:rPr>
            </w:pPr>
            <w:r w:rsidRPr="00644562">
              <w:rPr>
                <w:rFonts w:asciiTheme="minorHAnsi" w:hAnsiTheme="minorHAnsi" w:cstheme="minorHAnsi"/>
                <w:b/>
                <w:bCs/>
                <w:lang w:eastAsia="el-GR"/>
              </w:rPr>
              <w:t>ΑΝΑΛΩΣΙΜΑ ΕΙΔΗ ΕΚΤΥΠΩΣΗΣ / CPV: 30192110-5</w:t>
            </w:r>
          </w:p>
        </w:tc>
      </w:tr>
      <w:tr w:rsidR="00644562" w:rsidRPr="00644562" w:rsidTr="00AB6D67">
        <w:trPr>
          <w:trHeight w:val="315"/>
        </w:trPr>
        <w:tc>
          <w:tcPr>
            <w:tcW w:w="9644" w:type="dxa"/>
            <w:gridSpan w:val="2"/>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ΣΤΟΙΧΕΙΑ ΥΠΟΨΗΦΙΟΥ</w:t>
            </w:r>
          </w:p>
          <w:p w:rsidR="00644562" w:rsidRPr="00644562" w:rsidRDefault="00644562" w:rsidP="00AB6D67">
            <w:pPr>
              <w:suppressAutoHyphens w:val="0"/>
              <w:jc w:val="center"/>
              <w:rPr>
                <w:rFonts w:asciiTheme="minorHAnsi" w:hAnsiTheme="minorHAnsi" w:cstheme="minorHAnsi"/>
                <w:color w:val="000000"/>
                <w:szCs w:val="22"/>
                <w:lang w:eastAsia="el-GR"/>
              </w:rPr>
            </w:pPr>
          </w:p>
        </w:tc>
      </w:tr>
      <w:tr w:rsidR="00644562" w:rsidRPr="00644562" w:rsidTr="00AB6D67">
        <w:trPr>
          <w:trHeight w:val="566"/>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 xml:space="preserve">ΕΠΩΝΥΜΙΑ </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89"/>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ΤΑΧΥΔΡΟΜΙΚΗ ΔΙΕΥΘΥΝΣΗ</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41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ΤΗΛΕΦΩΝΟ</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421"/>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Ε-MAIL</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413"/>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Α.Φ.Μ. / Δ.Ο.Υ.</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ΝΟΜΙΜΟΣ ΕΚΠΡΟΣΩΠΟΣ</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Α.Δ.Τ. (Νόμιμου Εκπροσώπου)</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ΥΠΕΥΘΥΝΟΣ ΕΠΙΚΟΙΝΩΝΙΑΣ</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bl>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r w:rsidRPr="00644562">
        <w:rPr>
          <w:rFonts w:asciiTheme="minorHAnsi" w:hAnsiTheme="minorHAnsi" w:cstheme="minorHAnsi"/>
        </w:rPr>
        <w:t>Ο υπογράφων .......(Όνομα-Επώνυμο-Πατρώνυμο-Α.Δ.Τ.)</w:t>
      </w:r>
      <w:r w:rsidRPr="00644562">
        <w:rPr>
          <w:rStyle w:val="af1"/>
          <w:rFonts w:asciiTheme="minorHAnsi" w:hAnsiTheme="minorHAnsi" w:cstheme="minorHAnsi"/>
        </w:rPr>
        <w:footnoteReference w:id="8"/>
      </w:r>
      <w:r w:rsidRPr="00644562">
        <w:rPr>
          <w:rFonts w:asciiTheme="minorHAnsi" w:hAnsiTheme="minorHAnsi" w:cstheme="minorHAnsi"/>
        </w:rPr>
        <w:t xml:space="preserve">........................ με την ιδιότητα του νόμιμου εκπροσώπου και αναφορικά με την υπ’ </w:t>
      </w:r>
      <w:proofErr w:type="spellStart"/>
      <w:r w:rsidRPr="00644562">
        <w:rPr>
          <w:rFonts w:asciiTheme="minorHAnsi" w:hAnsiTheme="minorHAnsi" w:cstheme="minorHAnsi"/>
        </w:rPr>
        <w:t>αρίθμ</w:t>
      </w:r>
      <w:proofErr w:type="spellEnd"/>
      <w:r w:rsidRPr="00644562">
        <w:rPr>
          <w:rFonts w:asciiTheme="minorHAnsi" w:hAnsiTheme="minorHAnsi" w:cstheme="minorHAnsi"/>
        </w:rPr>
        <w:t xml:space="preserve">. 163489 </w:t>
      </w:r>
      <w:r w:rsidR="00A27431">
        <w:rPr>
          <w:rFonts w:asciiTheme="minorHAnsi" w:hAnsiTheme="minorHAnsi" w:cstheme="minorHAnsi"/>
          <w:bCs/>
          <w:color w:val="000000"/>
          <w:szCs w:val="22"/>
          <w:lang w:eastAsia="el-GR"/>
        </w:rPr>
        <w:t>Διακή</w:t>
      </w:r>
      <w:r w:rsidRPr="00644562">
        <w:rPr>
          <w:rFonts w:asciiTheme="minorHAnsi" w:hAnsiTheme="minorHAnsi" w:cstheme="minorHAnsi"/>
          <w:bCs/>
          <w:color w:val="000000"/>
          <w:szCs w:val="22"/>
          <w:lang w:eastAsia="el-GR"/>
        </w:rPr>
        <w:t>ρυξη του Ανοιχτού Ηλεκτρονικού Διαγωνισμού (κάτω των ορίων), για την προμήθεια αναλωσίμων ειδών (αυθεντικών και ισοδύναμων) εκτύπωσης, ειδών γραφικ</w:t>
      </w:r>
      <w:r w:rsidR="00A27431">
        <w:rPr>
          <w:rFonts w:asciiTheme="minorHAnsi" w:hAnsiTheme="minorHAnsi" w:cstheme="minorHAnsi"/>
          <w:bCs/>
          <w:color w:val="000000"/>
          <w:szCs w:val="22"/>
          <w:lang w:eastAsia="el-GR"/>
        </w:rPr>
        <w:t>ή</w:t>
      </w:r>
      <w:r w:rsidRPr="00644562">
        <w:rPr>
          <w:rFonts w:asciiTheme="minorHAnsi" w:hAnsiTheme="minorHAnsi" w:cstheme="minorHAnsi"/>
          <w:bCs/>
          <w:color w:val="000000"/>
          <w:szCs w:val="22"/>
          <w:lang w:eastAsia="el-GR"/>
        </w:rPr>
        <w:t>ς ύλης και φωτοαντιγραφικού χαρτιού για  την   κάλυψη των αναγκών των οργανικών ομάδων της Αποκεντρωμένης Διοίκησης Κρήτης  για το έτος 2022</w:t>
      </w:r>
      <w:r w:rsidRPr="00644562">
        <w:rPr>
          <w:rFonts w:asciiTheme="minorHAnsi" w:hAnsiTheme="minorHAnsi" w:cstheme="minorHAnsi"/>
          <w:b/>
          <w:bCs/>
          <w:color w:val="000000"/>
          <w:szCs w:val="22"/>
          <w:lang w:eastAsia="el-GR"/>
        </w:rPr>
        <w:t>.</w:t>
      </w:r>
      <w:r w:rsidRPr="00644562">
        <w:rPr>
          <w:rFonts w:asciiTheme="minorHAnsi" w:hAnsiTheme="minorHAnsi" w:cstheme="minorHAnsi"/>
        </w:rPr>
        <w:t xml:space="preserve">», όπως αυτή περιγράφεται </w:t>
      </w:r>
      <w:r w:rsidRPr="00644562">
        <w:rPr>
          <w:rFonts w:asciiTheme="minorHAnsi" w:hAnsiTheme="minorHAnsi" w:cstheme="minorHAnsi"/>
          <w:color w:val="000000" w:themeColor="text1"/>
        </w:rPr>
        <w:t>στην</w:t>
      </w:r>
      <w:r w:rsidR="00A27431">
        <w:rPr>
          <w:rFonts w:asciiTheme="minorHAnsi" w:hAnsiTheme="minorHAnsi" w:cstheme="minorHAnsi"/>
          <w:color w:val="000000" w:themeColor="text1"/>
        </w:rPr>
        <w:t xml:space="preserve"> </w:t>
      </w:r>
      <w:r w:rsidRPr="00644562">
        <w:rPr>
          <w:rFonts w:asciiTheme="minorHAnsi" w:hAnsiTheme="minorHAnsi" w:cstheme="minorHAnsi"/>
          <w:color w:val="000000" w:themeColor="text1"/>
        </w:rPr>
        <w:t xml:space="preserve">με αρ. </w:t>
      </w:r>
      <w:proofErr w:type="spellStart"/>
      <w:r w:rsidRPr="00644562">
        <w:rPr>
          <w:rFonts w:asciiTheme="minorHAnsi" w:hAnsiTheme="minorHAnsi" w:cstheme="minorHAnsi"/>
          <w:color w:val="000000" w:themeColor="text1"/>
        </w:rPr>
        <w:t>πρωτ</w:t>
      </w:r>
      <w:proofErr w:type="spellEnd"/>
      <w:r w:rsidRPr="00644562">
        <w:rPr>
          <w:rFonts w:asciiTheme="minorHAnsi" w:hAnsiTheme="minorHAnsi" w:cstheme="minorHAnsi"/>
          <w:color w:val="000000" w:themeColor="text1"/>
        </w:rPr>
        <w:t xml:space="preserve">. </w:t>
      </w:r>
      <w:proofErr w:type="spellStart"/>
      <w:r w:rsidRPr="00644562">
        <w:rPr>
          <w:rFonts w:asciiTheme="minorHAnsi" w:hAnsiTheme="minorHAnsi" w:cstheme="minorHAnsi"/>
          <w:color w:val="000000" w:themeColor="text1"/>
        </w:rPr>
        <w:t>οίκ</w:t>
      </w:r>
      <w:proofErr w:type="spellEnd"/>
      <w:r w:rsidRPr="00644562">
        <w:rPr>
          <w:rFonts w:asciiTheme="minorHAnsi" w:hAnsiTheme="minorHAnsi" w:cstheme="minorHAnsi"/>
          <w:color w:val="000000" w:themeColor="text1"/>
        </w:rPr>
        <w:t>.: 2461/22-06-2022 υποβάλλω</w:t>
      </w:r>
      <w:r w:rsidRPr="00644562">
        <w:rPr>
          <w:rFonts w:asciiTheme="minorHAnsi" w:hAnsiTheme="minorHAnsi" w:cstheme="minorHAnsi"/>
        </w:rPr>
        <w:t xml:space="preserve"> την παρακάτω προσφορά:</w:t>
      </w: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tbl>
      <w:tblPr>
        <w:tblW w:w="10060" w:type="dxa"/>
        <w:tblInd w:w="113" w:type="dxa"/>
        <w:tblLayout w:type="fixed"/>
        <w:tblLook w:val="04A0"/>
      </w:tblPr>
      <w:tblGrid>
        <w:gridCol w:w="545"/>
        <w:gridCol w:w="1435"/>
        <w:gridCol w:w="1631"/>
        <w:gridCol w:w="2034"/>
        <w:gridCol w:w="1135"/>
        <w:gridCol w:w="838"/>
        <w:gridCol w:w="1242"/>
        <w:gridCol w:w="1200"/>
      </w:tblGrid>
      <w:tr w:rsidR="00644562" w:rsidRPr="00644562" w:rsidTr="00AB6D67">
        <w:trPr>
          <w:trHeight w:val="1275"/>
        </w:trPr>
        <w:tc>
          <w:tcPr>
            <w:tcW w:w="54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lastRenderedPageBreak/>
              <w:t>Α/Α</w:t>
            </w:r>
          </w:p>
        </w:tc>
        <w:tc>
          <w:tcPr>
            <w:tcW w:w="1435"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ΠΕΡΙΓΡΑΦΗ ΜΗΧΑΝ/ΤΟΣ ή ΣΥΣΚΕΥΗΣ</w:t>
            </w:r>
          </w:p>
        </w:tc>
        <w:tc>
          <w:tcPr>
            <w:tcW w:w="1631"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ΕΙΔΟΣ ΜΗΧΑΝΗΜΑΤΟΣ</w:t>
            </w:r>
          </w:p>
        </w:tc>
        <w:tc>
          <w:tcPr>
            <w:tcW w:w="2034"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val="en-US" w:eastAsia="el-GR"/>
              </w:rPr>
            </w:pPr>
            <w:r w:rsidRPr="00644562">
              <w:rPr>
                <w:rFonts w:asciiTheme="minorHAnsi" w:hAnsiTheme="minorHAnsi" w:cstheme="minorHAnsi"/>
                <w:b/>
                <w:bCs/>
                <w:color w:val="000000"/>
                <w:sz w:val="20"/>
                <w:szCs w:val="20"/>
                <w:lang w:eastAsia="el-GR"/>
              </w:rPr>
              <w:t>ΤΥΠΟΣ</w:t>
            </w:r>
            <w:r w:rsidRPr="00644562">
              <w:rPr>
                <w:rFonts w:asciiTheme="minorHAnsi" w:hAnsiTheme="minorHAnsi" w:cstheme="minorHAnsi"/>
                <w:b/>
                <w:bCs/>
                <w:color w:val="000000"/>
                <w:sz w:val="20"/>
                <w:szCs w:val="20"/>
                <w:lang w:val="en-US" w:eastAsia="el-GR"/>
              </w:rPr>
              <w:t>: TONER - INK - DRUM (</w:t>
            </w:r>
            <w:r w:rsidRPr="00644562">
              <w:rPr>
                <w:rFonts w:asciiTheme="minorHAnsi" w:hAnsiTheme="minorHAnsi" w:cstheme="minorHAnsi"/>
                <w:b/>
                <w:bCs/>
                <w:color w:val="000000"/>
                <w:sz w:val="20"/>
                <w:szCs w:val="20"/>
                <w:lang w:eastAsia="el-GR"/>
              </w:rPr>
              <w:t>ΣΥΜΒΑΤΑ</w:t>
            </w:r>
            <w:r w:rsidRPr="00644562">
              <w:rPr>
                <w:rFonts w:asciiTheme="minorHAnsi" w:hAnsiTheme="minorHAnsi" w:cstheme="minorHAnsi"/>
                <w:b/>
                <w:bCs/>
                <w:color w:val="000000"/>
                <w:sz w:val="20"/>
                <w:szCs w:val="20"/>
                <w:lang w:val="en-US" w:eastAsia="el-GR"/>
              </w:rPr>
              <w:t>)</w:t>
            </w:r>
          </w:p>
        </w:tc>
        <w:tc>
          <w:tcPr>
            <w:tcW w:w="1135"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ΜΟΝΑΔΑ ΜΕΤΡΗΣΗΣ</w:t>
            </w:r>
          </w:p>
        </w:tc>
        <w:tc>
          <w:tcPr>
            <w:tcW w:w="838"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ΤΕΜΑΧΙΑ 2022</w:t>
            </w:r>
          </w:p>
        </w:tc>
        <w:tc>
          <w:tcPr>
            <w:tcW w:w="1242"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ΕΚΤΙΜΩΜΕΝΗ ΤΙΜΗ ΜΟΝΑΔΑΣ ΧΩΡΙΣ ΦΠΑ</w:t>
            </w:r>
          </w:p>
        </w:tc>
        <w:tc>
          <w:tcPr>
            <w:tcW w:w="1200"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20"/>
                <w:szCs w:val="20"/>
                <w:lang w:eastAsia="el-GR"/>
              </w:rPr>
            </w:pPr>
            <w:r w:rsidRPr="00644562">
              <w:rPr>
                <w:rFonts w:asciiTheme="minorHAnsi" w:hAnsiTheme="minorHAnsi" w:cstheme="minorHAnsi"/>
                <w:b/>
                <w:bCs/>
                <w:color w:val="000000"/>
                <w:sz w:val="20"/>
                <w:szCs w:val="20"/>
                <w:lang w:eastAsia="el-GR"/>
              </w:rPr>
              <w:t>ΣΥΝΟΛΙΚΗ ΤΙΜΗ</w:t>
            </w:r>
          </w:p>
        </w:tc>
      </w:tr>
      <w:tr w:rsidR="00644562" w:rsidRPr="00644562" w:rsidTr="00AB6D67">
        <w:trPr>
          <w:trHeight w:val="127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Cs/>
                <w:color w:val="000000"/>
                <w:sz w:val="20"/>
                <w:szCs w:val="20"/>
              </w:rPr>
            </w:pPr>
            <w:r w:rsidRPr="00644562">
              <w:rPr>
                <w:rFonts w:asciiTheme="minorHAnsi" w:hAnsiTheme="minorHAnsi" w:cstheme="minorHAnsi"/>
                <w:bCs/>
                <w:color w:val="000000"/>
                <w:sz w:val="20"/>
                <w:szCs w:val="20"/>
              </w:rPr>
              <w:t>1</w:t>
            </w:r>
          </w:p>
        </w:tc>
        <w:tc>
          <w:tcPr>
            <w:tcW w:w="14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 xml:space="preserve">GESTETNER 3320L </w:t>
            </w:r>
          </w:p>
        </w:tc>
        <w:tc>
          <w:tcPr>
            <w:tcW w:w="163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6"/>
                <w:szCs w:val="16"/>
              </w:rPr>
            </w:pPr>
            <w:r w:rsidRPr="00644562">
              <w:rPr>
                <w:rFonts w:asciiTheme="minorHAnsi" w:hAnsiTheme="minorHAnsi" w:cstheme="minorHAnsi"/>
                <w:color w:val="000000"/>
                <w:sz w:val="16"/>
                <w:szCs w:val="16"/>
              </w:rPr>
              <w:t>ΦΑΞ</w:t>
            </w:r>
          </w:p>
        </w:tc>
        <w:tc>
          <w:tcPr>
            <w:tcW w:w="20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RICOH 430347, 89875, TYPE 1160</w:t>
            </w:r>
          </w:p>
        </w:tc>
        <w:tc>
          <w:tcPr>
            <w:tcW w:w="11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ΤΕΜ</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1</w:t>
            </w:r>
          </w:p>
        </w:tc>
        <w:tc>
          <w:tcPr>
            <w:tcW w:w="124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 w:val="19"/>
                <w:szCs w:val="19"/>
              </w:rPr>
            </w:pP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bCs/>
                <w:color w:val="000000"/>
                <w:sz w:val="20"/>
                <w:szCs w:val="20"/>
              </w:rPr>
            </w:pPr>
          </w:p>
        </w:tc>
      </w:tr>
      <w:tr w:rsidR="00644562" w:rsidRPr="00644562" w:rsidTr="00AB6D67">
        <w:trPr>
          <w:trHeight w:val="127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2</w:t>
            </w:r>
          </w:p>
        </w:tc>
        <w:tc>
          <w:tcPr>
            <w:tcW w:w="14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HP LASERJET 2035N</w:t>
            </w:r>
          </w:p>
        </w:tc>
        <w:tc>
          <w:tcPr>
            <w:tcW w:w="163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(INKJET)</w:t>
            </w:r>
          </w:p>
        </w:tc>
        <w:tc>
          <w:tcPr>
            <w:tcW w:w="20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HP LASERJET CE505A 05A</w:t>
            </w:r>
          </w:p>
        </w:tc>
        <w:tc>
          <w:tcPr>
            <w:tcW w:w="11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9</w:t>
            </w:r>
          </w:p>
        </w:tc>
        <w:tc>
          <w:tcPr>
            <w:tcW w:w="124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 w:val="19"/>
                <w:szCs w:val="19"/>
              </w:rPr>
            </w:pPr>
          </w:p>
        </w:tc>
      </w:tr>
      <w:tr w:rsidR="00644562" w:rsidRPr="00644562" w:rsidTr="00AB6D67">
        <w:trPr>
          <w:trHeight w:val="127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Cs/>
                <w:color w:val="000000"/>
                <w:sz w:val="20"/>
                <w:szCs w:val="20"/>
              </w:rPr>
            </w:pPr>
            <w:r w:rsidRPr="00644562">
              <w:rPr>
                <w:rFonts w:asciiTheme="minorHAnsi" w:hAnsiTheme="minorHAnsi" w:cstheme="minorHAnsi"/>
                <w:bCs/>
                <w:color w:val="000000"/>
                <w:sz w:val="20"/>
                <w:szCs w:val="20"/>
              </w:rPr>
              <w:t>3</w:t>
            </w:r>
          </w:p>
        </w:tc>
        <w:tc>
          <w:tcPr>
            <w:tcW w:w="14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HP LASERJET 1015/1022 /1018/1012/1020</w:t>
            </w:r>
          </w:p>
        </w:tc>
        <w:tc>
          <w:tcPr>
            <w:tcW w:w="163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HP LASERJET 1012 &amp; 1018 &amp; 1020 Q2612A</w:t>
            </w:r>
          </w:p>
        </w:tc>
        <w:tc>
          <w:tcPr>
            <w:tcW w:w="11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29</w:t>
            </w:r>
          </w:p>
        </w:tc>
        <w:tc>
          <w:tcPr>
            <w:tcW w:w="124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bCs/>
                <w:color w:val="000000"/>
                <w:sz w:val="20"/>
                <w:szCs w:val="20"/>
              </w:rPr>
            </w:pPr>
          </w:p>
        </w:tc>
      </w:tr>
      <w:tr w:rsidR="00644562" w:rsidRPr="00644562" w:rsidTr="00AB6D67">
        <w:trPr>
          <w:trHeight w:val="127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4</w:t>
            </w:r>
          </w:p>
        </w:tc>
        <w:tc>
          <w:tcPr>
            <w:tcW w:w="14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MS410DN</w:t>
            </w:r>
          </w:p>
        </w:tc>
        <w:tc>
          <w:tcPr>
            <w:tcW w:w="163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LEXMARK MS410DN- 50F2H00</w:t>
            </w:r>
          </w:p>
        </w:tc>
        <w:tc>
          <w:tcPr>
            <w:tcW w:w="11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w:t>
            </w:r>
          </w:p>
        </w:tc>
        <w:tc>
          <w:tcPr>
            <w:tcW w:w="124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 w:val="19"/>
                <w:szCs w:val="19"/>
              </w:rPr>
            </w:pPr>
          </w:p>
        </w:tc>
      </w:tr>
      <w:tr w:rsidR="00644562" w:rsidRPr="00644562" w:rsidTr="00AB6D67">
        <w:trPr>
          <w:trHeight w:val="150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Cs/>
                <w:color w:val="000000"/>
                <w:sz w:val="20"/>
                <w:szCs w:val="20"/>
              </w:rPr>
            </w:pPr>
            <w:r w:rsidRPr="00644562">
              <w:rPr>
                <w:rFonts w:asciiTheme="minorHAnsi" w:hAnsiTheme="minorHAnsi" w:cstheme="minorHAnsi"/>
                <w:bCs/>
                <w:color w:val="000000"/>
                <w:sz w:val="20"/>
                <w:szCs w:val="20"/>
              </w:rPr>
              <w:t>5</w:t>
            </w:r>
          </w:p>
        </w:tc>
        <w:tc>
          <w:tcPr>
            <w:tcW w:w="1435" w:type="dxa"/>
            <w:tcBorders>
              <w:top w:val="nil"/>
              <w:left w:val="nil"/>
              <w:bottom w:val="single" w:sz="4" w:space="0" w:color="auto"/>
              <w:right w:val="single" w:sz="4" w:space="0" w:color="auto"/>
            </w:tcBorders>
            <w:shd w:val="clear" w:color="auto" w:fill="auto"/>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TOSHIBA E-STUDIO 255</w:t>
            </w:r>
          </w:p>
        </w:tc>
        <w:tc>
          <w:tcPr>
            <w:tcW w:w="1631" w:type="dxa"/>
            <w:tcBorders>
              <w:top w:val="nil"/>
              <w:left w:val="nil"/>
              <w:bottom w:val="single" w:sz="4" w:space="0" w:color="auto"/>
              <w:right w:val="single" w:sz="4" w:space="0" w:color="auto"/>
            </w:tcBorders>
            <w:shd w:val="clear" w:color="auto" w:fill="auto"/>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ΦΩΤΟΤΥΠΙΚΟ</w:t>
            </w:r>
          </w:p>
        </w:tc>
        <w:tc>
          <w:tcPr>
            <w:tcW w:w="2034" w:type="dxa"/>
            <w:tcBorders>
              <w:top w:val="nil"/>
              <w:left w:val="nil"/>
              <w:bottom w:val="single" w:sz="4" w:space="0" w:color="auto"/>
              <w:right w:val="single" w:sz="4" w:space="0" w:color="auto"/>
            </w:tcBorders>
            <w:shd w:val="clear" w:color="auto" w:fill="auto"/>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 xml:space="preserve">Toshiba T-4530E 24.000 </w:t>
            </w:r>
            <w:r w:rsidRPr="00644562">
              <w:rPr>
                <w:rFonts w:asciiTheme="minorHAnsi" w:hAnsiTheme="minorHAnsi" w:cstheme="minorHAnsi"/>
                <w:color w:val="000000"/>
                <w:sz w:val="19"/>
                <w:szCs w:val="19"/>
              </w:rPr>
              <w:t>σελ</w:t>
            </w:r>
            <w:r w:rsidRPr="00644562">
              <w:rPr>
                <w:rFonts w:asciiTheme="minorHAnsi" w:hAnsiTheme="minorHAnsi" w:cstheme="minorHAnsi"/>
                <w:color w:val="000000"/>
                <w:sz w:val="19"/>
                <w:szCs w:val="19"/>
                <w:lang w:val="en-US"/>
              </w:rPr>
              <w:t>. E-Studio 205L/255/305/355/455</w:t>
            </w:r>
          </w:p>
        </w:tc>
        <w:tc>
          <w:tcPr>
            <w:tcW w:w="11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124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bCs/>
                <w:color w:val="000000"/>
                <w:sz w:val="20"/>
                <w:szCs w:val="20"/>
              </w:rPr>
            </w:pPr>
          </w:p>
        </w:tc>
      </w:tr>
      <w:tr w:rsidR="00644562" w:rsidRPr="00644562" w:rsidTr="00AB6D67">
        <w:trPr>
          <w:trHeight w:val="76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6</w:t>
            </w:r>
          </w:p>
        </w:tc>
        <w:tc>
          <w:tcPr>
            <w:tcW w:w="14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TOSHIBA E-STUDIO 257</w:t>
            </w:r>
          </w:p>
        </w:tc>
        <w:tc>
          <w:tcPr>
            <w:tcW w:w="163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ΦΩΤΟΤΥΠΙΚΟ</w:t>
            </w:r>
          </w:p>
        </w:tc>
        <w:tc>
          <w:tcPr>
            <w:tcW w:w="20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TONER T-5070E TOSHIBA E-STUDIO 257 307 357 457 507</w:t>
            </w:r>
          </w:p>
        </w:tc>
        <w:tc>
          <w:tcPr>
            <w:tcW w:w="11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w:t>
            </w:r>
          </w:p>
        </w:tc>
        <w:tc>
          <w:tcPr>
            <w:tcW w:w="124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 w:val="19"/>
                <w:szCs w:val="19"/>
              </w:rPr>
            </w:pPr>
          </w:p>
        </w:tc>
      </w:tr>
      <w:tr w:rsidR="00644562" w:rsidRPr="00644562" w:rsidTr="00AB6D67">
        <w:trPr>
          <w:trHeight w:val="153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Cs/>
                <w:color w:val="000000"/>
                <w:sz w:val="20"/>
                <w:szCs w:val="20"/>
              </w:rPr>
            </w:pPr>
            <w:r w:rsidRPr="00644562">
              <w:rPr>
                <w:rFonts w:asciiTheme="minorHAnsi" w:hAnsiTheme="minorHAnsi" w:cstheme="minorHAnsi"/>
                <w:bCs/>
                <w:color w:val="000000"/>
                <w:sz w:val="20"/>
                <w:szCs w:val="20"/>
              </w:rPr>
              <w:t>7</w:t>
            </w:r>
          </w:p>
        </w:tc>
        <w:tc>
          <w:tcPr>
            <w:tcW w:w="14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SAMSUNG ML 2950ND</w:t>
            </w:r>
          </w:p>
        </w:tc>
        <w:tc>
          <w:tcPr>
            <w:tcW w:w="163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lang w:val="en-US"/>
              </w:rPr>
            </w:pPr>
            <w:r w:rsidRPr="00644562">
              <w:rPr>
                <w:rFonts w:asciiTheme="minorHAnsi" w:hAnsiTheme="minorHAnsi" w:cstheme="minorHAnsi"/>
                <w:color w:val="000000"/>
                <w:sz w:val="19"/>
                <w:szCs w:val="19"/>
                <w:lang w:val="en-US"/>
              </w:rPr>
              <w:t>SAMSUNG ML 2950D MLTD-1035 MLT- D103L</w:t>
            </w:r>
          </w:p>
        </w:tc>
        <w:tc>
          <w:tcPr>
            <w:tcW w:w="1135"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color w:val="000000"/>
                <w:sz w:val="19"/>
                <w:szCs w:val="19"/>
              </w:rPr>
            </w:pPr>
            <w:r w:rsidRPr="00644562">
              <w:rPr>
                <w:rFonts w:asciiTheme="minorHAnsi" w:hAnsiTheme="minorHAnsi" w:cstheme="minorHAnsi"/>
                <w:color w:val="000000"/>
                <w:sz w:val="19"/>
                <w:szCs w:val="19"/>
              </w:rPr>
              <w:t>TEM</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30</w:t>
            </w:r>
          </w:p>
        </w:tc>
        <w:tc>
          <w:tcPr>
            <w:tcW w:w="124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bCs/>
                <w:color w:val="000000"/>
                <w:sz w:val="20"/>
                <w:szCs w:val="20"/>
              </w:rPr>
            </w:pPr>
          </w:p>
        </w:tc>
      </w:tr>
      <w:tr w:rsidR="00644562" w:rsidRPr="00644562" w:rsidTr="00AB6D67">
        <w:trPr>
          <w:trHeight w:val="675"/>
        </w:trPr>
        <w:tc>
          <w:tcPr>
            <w:tcW w:w="54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p>
        </w:tc>
        <w:tc>
          <w:tcPr>
            <w:tcW w:w="143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631"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2034"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ΣΥΝΟΛΙΚΟΣ ΑΡΙΘΜΟΣ ΤΕΜΑΧΙΩΝ</w:t>
            </w:r>
          </w:p>
        </w:tc>
        <w:tc>
          <w:tcPr>
            <w:tcW w:w="838"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000000"/>
                <w:szCs w:val="22"/>
                <w:lang w:val="en-US" w:eastAsia="el-GR"/>
              </w:rPr>
            </w:pPr>
            <w:r w:rsidRPr="00644562">
              <w:rPr>
                <w:rFonts w:asciiTheme="minorHAnsi" w:hAnsiTheme="minorHAnsi" w:cstheme="minorHAnsi"/>
                <w:color w:val="000000"/>
                <w:szCs w:val="22"/>
                <w:lang w:val="en-US" w:eastAsia="el-GR"/>
              </w:rPr>
              <w:t>79</w:t>
            </w:r>
          </w:p>
        </w:tc>
        <w:tc>
          <w:tcPr>
            <w:tcW w:w="1242" w:type="dxa"/>
            <w:tcBorders>
              <w:top w:val="nil"/>
              <w:left w:val="nil"/>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ΚΑΘΑΡΟ ΠΟΣΟ</w:t>
            </w:r>
            <w:r w:rsidRPr="00644562">
              <w:rPr>
                <w:rStyle w:val="af1"/>
                <w:rFonts w:asciiTheme="minorHAnsi" w:hAnsiTheme="minorHAnsi" w:cstheme="minorHAnsi"/>
                <w:b/>
                <w:bCs/>
                <w:color w:val="000000"/>
                <w:szCs w:val="22"/>
                <w:lang w:eastAsia="el-GR"/>
              </w:rPr>
              <w:footnoteReference w:id="9"/>
            </w: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b/>
                <w:bCs/>
                <w:color w:val="FFFFFF"/>
                <w:szCs w:val="22"/>
                <w:lang w:eastAsia="el-GR"/>
              </w:rPr>
            </w:pPr>
            <w:r w:rsidRPr="00644562">
              <w:rPr>
                <w:rFonts w:asciiTheme="minorHAnsi" w:hAnsiTheme="minorHAnsi" w:cstheme="minorHAnsi"/>
                <w:b/>
                <w:bCs/>
                <w:color w:val="FFFFFF"/>
                <w:szCs w:val="22"/>
                <w:lang w:eastAsia="el-GR"/>
              </w:rPr>
              <w:t>1.639,32 €</w:t>
            </w:r>
          </w:p>
        </w:tc>
      </w:tr>
      <w:tr w:rsidR="00644562" w:rsidRPr="00644562" w:rsidTr="00AB6D67">
        <w:trPr>
          <w:trHeight w:val="300"/>
        </w:trPr>
        <w:tc>
          <w:tcPr>
            <w:tcW w:w="54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b/>
                <w:bCs/>
                <w:color w:val="FFFFFF"/>
                <w:szCs w:val="22"/>
                <w:lang w:eastAsia="el-GR"/>
              </w:rPr>
            </w:pPr>
          </w:p>
        </w:tc>
        <w:tc>
          <w:tcPr>
            <w:tcW w:w="143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631"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2034"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13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838"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ΦΠΑ 24%</w:t>
            </w: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393,44 €</w:t>
            </w:r>
          </w:p>
        </w:tc>
      </w:tr>
      <w:tr w:rsidR="00644562" w:rsidRPr="00644562" w:rsidTr="00AB6D67">
        <w:trPr>
          <w:trHeight w:val="600"/>
        </w:trPr>
        <w:tc>
          <w:tcPr>
            <w:tcW w:w="54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p>
        </w:tc>
        <w:tc>
          <w:tcPr>
            <w:tcW w:w="143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631"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2034"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135"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838"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sz w:val="20"/>
                <w:szCs w:val="20"/>
                <w:lang w:eastAsia="el-GR"/>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ΓΕΝΙΚΟ ΣΥΝΟΛΟ</w:t>
            </w:r>
            <w:r w:rsidRPr="00644562">
              <w:rPr>
                <w:rStyle w:val="af1"/>
                <w:rFonts w:asciiTheme="minorHAnsi" w:hAnsiTheme="minorHAnsi" w:cstheme="minorHAnsi"/>
                <w:b/>
                <w:bCs/>
                <w:color w:val="000000"/>
                <w:szCs w:val="22"/>
                <w:lang w:eastAsia="el-GR"/>
              </w:rPr>
              <w:footnoteReference w:id="10"/>
            </w:r>
          </w:p>
        </w:tc>
        <w:tc>
          <w:tcPr>
            <w:tcW w:w="1200"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b/>
                <w:bCs/>
                <w:color w:val="FFFFFF"/>
                <w:szCs w:val="22"/>
                <w:lang w:eastAsia="el-GR"/>
              </w:rPr>
            </w:pPr>
            <w:r w:rsidRPr="00644562">
              <w:rPr>
                <w:rFonts w:asciiTheme="minorHAnsi" w:hAnsiTheme="minorHAnsi" w:cstheme="minorHAnsi"/>
                <w:b/>
                <w:bCs/>
                <w:color w:val="FFFFFF"/>
                <w:szCs w:val="22"/>
                <w:lang w:eastAsia="el-GR"/>
              </w:rPr>
              <w:t>2.032,76 €</w:t>
            </w:r>
          </w:p>
        </w:tc>
      </w:tr>
    </w:tbl>
    <w:p w:rsidR="00644562" w:rsidRPr="00644562" w:rsidRDefault="00644562" w:rsidP="00644562">
      <w:pPr>
        <w:spacing w:before="57" w:after="57"/>
        <w:rPr>
          <w:rFonts w:asciiTheme="minorHAnsi" w:hAnsiTheme="minorHAnsi" w:cstheme="minorHAnsi"/>
          <w:b/>
        </w:rPr>
      </w:pPr>
    </w:p>
    <w:p w:rsidR="00644562" w:rsidRPr="00644562" w:rsidRDefault="00644562" w:rsidP="00644562">
      <w:pPr>
        <w:spacing w:before="57" w:after="57"/>
        <w:rPr>
          <w:rFonts w:asciiTheme="minorHAnsi" w:hAnsiTheme="minorHAnsi" w:cstheme="minorHAnsi"/>
          <w:b/>
        </w:rPr>
      </w:pPr>
      <w:r w:rsidRPr="00644562">
        <w:rPr>
          <w:rFonts w:asciiTheme="minorHAnsi" w:hAnsiTheme="minorHAnsi" w:cstheme="minorHAnsi"/>
          <w:b/>
        </w:rPr>
        <w:t xml:space="preserve">Η παρούσα οικονομική προσφορά ισχύει για εκατόν (120) ημέρες από την επόμενη της διενέργειας (έναρξης) του Διαγωνισμού. </w:t>
      </w:r>
    </w:p>
    <w:p w:rsidR="00644562" w:rsidRPr="00644562" w:rsidRDefault="00644562" w:rsidP="00644562">
      <w:pPr>
        <w:spacing w:before="57" w:after="57"/>
        <w:rPr>
          <w:rFonts w:asciiTheme="minorHAnsi" w:hAnsiTheme="minorHAnsi" w:cstheme="minorHAnsi"/>
        </w:rPr>
      </w:pPr>
      <w:r w:rsidRPr="00644562">
        <w:rPr>
          <w:rFonts w:asciiTheme="minorHAnsi" w:hAnsiTheme="minorHAnsi" w:cstheme="minorHAnsi"/>
        </w:rPr>
        <w:lastRenderedPageBreak/>
        <w:t xml:space="preserve">Αφού έλαβα γνώση των ορών της με αρ. </w:t>
      </w:r>
      <w:proofErr w:type="spellStart"/>
      <w:r w:rsidRPr="00644562">
        <w:rPr>
          <w:rFonts w:asciiTheme="minorHAnsi" w:hAnsiTheme="minorHAnsi" w:cstheme="minorHAnsi"/>
        </w:rPr>
        <w:t>πρωτ</w:t>
      </w:r>
      <w:proofErr w:type="spellEnd"/>
      <w:r w:rsidRPr="00644562">
        <w:rPr>
          <w:rFonts w:asciiTheme="minorHAnsi" w:hAnsiTheme="minorHAnsi" w:cstheme="minorHAnsi"/>
        </w:rPr>
        <w:t xml:space="preserve">. </w:t>
      </w:r>
      <w:proofErr w:type="spellStart"/>
      <w:r w:rsidRPr="00644562">
        <w:rPr>
          <w:rFonts w:asciiTheme="minorHAnsi" w:hAnsiTheme="minorHAnsi" w:cstheme="minorHAnsi"/>
        </w:rPr>
        <w:t>οίκ</w:t>
      </w:r>
      <w:proofErr w:type="spellEnd"/>
      <w:r w:rsidRPr="00644562">
        <w:rPr>
          <w:rFonts w:asciiTheme="minorHAnsi" w:hAnsiTheme="minorHAnsi" w:cstheme="minorHAnsi"/>
        </w:rPr>
        <w:t>. 2461/22-06-2022 Διακήρυξης για την προμήθεια αναλωσίμων ειδών (αυθεντικών και 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 δηλώνω</w:t>
      </w:r>
      <w:r w:rsidR="00A27431">
        <w:rPr>
          <w:rFonts w:asciiTheme="minorHAnsi" w:hAnsiTheme="minorHAnsi" w:cstheme="minorHAnsi"/>
        </w:rPr>
        <w:t xml:space="preserve"> </w:t>
      </w:r>
      <w:r w:rsidRPr="00644562">
        <w:rPr>
          <w:rFonts w:asciiTheme="minorHAnsi" w:hAnsiTheme="minorHAnsi" w:cstheme="minorHAnsi"/>
        </w:rPr>
        <w:t>ότι τους αποδέχομαι πλήρως και χωρίς επιφύλαξη.</w:t>
      </w:r>
    </w:p>
    <w:p w:rsidR="00644562" w:rsidRPr="00644562" w:rsidRDefault="00644562" w:rsidP="00644562">
      <w:pPr>
        <w:spacing w:before="57" w:after="57"/>
        <w:rPr>
          <w:rFonts w:asciiTheme="minorHAnsi" w:hAnsiTheme="minorHAnsi" w:cstheme="minorHAnsi"/>
        </w:rPr>
      </w:pP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Ημερομηνία:</w:t>
      </w:r>
    </w:p>
    <w:p w:rsidR="00644562" w:rsidRPr="00644562" w:rsidRDefault="00644562" w:rsidP="00644562">
      <w:pPr>
        <w:spacing w:before="57" w:after="57" w:line="360" w:lineRule="auto"/>
        <w:jc w:val="center"/>
        <w:rPr>
          <w:rFonts w:asciiTheme="minorHAnsi" w:hAnsiTheme="minorHAnsi" w:cstheme="minorHAnsi"/>
          <w:b/>
        </w:rPr>
      </w:pPr>
      <w:r w:rsidRPr="00644562">
        <w:rPr>
          <w:rFonts w:asciiTheme="minorHAnsi" w:hAnsiTheme="minorHAnsi" w:cstheme="minorHAnsi"/>
          <w:b/>
        </w:rPr>
        <w:t>Για τον προσφέροντα</w:t>
      </w:r>
    </w:p>
    <w:p w:rsidR="00644562" w:rsidRPr="00644562" w:rsidRDefault="00644562" w:rsidP="00644562">
      <w:pPr>
        <w:spacing w:before="57" w:after="57" w:line="360" w:lineRule="auto"/>
        <w:jc w:val="center"/>
        <w:rPr>
          <w:rFonts w:asciiTheme="minorHAnsi" w:hAnsiTheme="minorHAnsi" w:cstheme="minorHAnsi"/>
          <w:i/>
        </w:rPr>
      </w:pPr>
      <w:r w:rsidRPr="00644562">
        <w:rPr>
          <w:rFonts w:asciiTheme="minorHAnsi" w:hAnsiTheme="minorHAnsi" w:cstheme="minorHAnsi"/>
          <w:i/>
        </w:rPr>
        <w:t>Υπογραφή - Σφραγίδα</w:t>
      </w: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(Ονοματεπώνυμο εκπροσώπου)</w:t>
      </w:r>
    </w:p>
    <w:p w:rsidR="00644562" w:rsidRPr="00644562" w:rsidRDefault="00644562" w:rsidP="00644562">
      <w:pPr>
        <w:suppressAutoHyphens w:val="0"/>
        <w:rPr>
          <w:rFonts w:asciiTheme="minorHAnsi" w:hAnsiTheme="minorHAnsi" w:cstheme="minorHAnsi"/>
        </w:rPr>
      </w:pPr>
      <w:r w:rsidRPr="00644562">
        <w:rPr>
          <w:rFonts w:asciiTheme="minorHAnsi" w:hAnsiTheme="minorHAnsi" w:cstheme="minorHAnsi"/>
        </w:rPr>
        <w:br w:type="page"/>
      </w:r>
    </w:p>
    <w:tbl>
      <w:tblPr>
        <w:tblW w:w="9644" w:type="dxa"/>
        <w:tblInd w:w="103" w:type="dxa"/>
        <w:tblLook w:val="04A0"/>
      </w:tblPr>
      <w:tblGrid>
        <w:gridCol w:w="2400"/>
        <w:gridCol w:w="7244"/>
      </w:tblGrid>
      <w:tr w:rsidR="00644562" w:rsidRPr="00644562" w:rsidTr="00AB6D67">
        <w:trPr>
          <w:trHeight w:val="510"/>
        </w:trPr>
        <w:tc>
          <w:tcPr>
            <w:tcW w:w="9644"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644562" w:rsidRPr="00644562" w:rsidRDefault="00644562" w:rsidP="00AB6D67">
            <w:pPr>
              <w:suppressAutoHyphens w:val="0"/>
              <w:jc w:val="center"/>
              <w:rPr>
                <w:rFonts w:asciiTheme="minorHAnsi" w:hAnsiTheme="minorHAnsi" w:cstheme="minorHAnsi"/>
                <w:b/>
                <w:bCs/>
                <w:color w:val="000000"/>
                <w:sz w:val="28"/>
                <w:szCs w:val="28"/>
                <w:u w:val="single"/>
                <w:lang w:eastAsia="el-GR"/>
              </w:rPr>
            </w:pPr>
            <w:r w:rsidRPr="00644562">
              <w:rPr>
                <w:rFonts w:asciiTheme="minorHAnsi" w:hAnsiTheme="minorHAnsi" w:cstheme="minorHAnsi"/>
                <w:b/>
                <w:bCs/>
                <w:color w:val="000000"/>
                <w:sz w:val="28"/>
                <w:szCs w:val="28"/>
                <w:u w:val="single"/>
                <w:lang w:eastAsia="el-GR"/>
              </w:rPr>
              <w:lastRenderedPageBreak/>
              <w:t xml:space="preserve">ΟΙΚΟΝΟΜΙΚΗ ΠΡΟΣΦΟΡΑ 4 </w:t>
            </w:r>
          </w:p>
        </w:tc>
      </w:tr>
      <w:tr w:rsidR="00644562" w:rsidRPr="00644562" w:rsidTr="00AB6D67">
        <w:trPr>
          <w:trHeight w:val="300"/>
        </w:trPr>
        <w:tc>
          <w:tcPr>
            <w:tcW w:w="96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 xml:space="preserve">[Για τη με </w:t>
            </w:r>
            <w:r w:rsidRPr="00644562">
              <w:rPr>
                <w:rFonts w:asciiTheme="minorHAnsi" w:hAnsiTheme="minorHAnsi" w:cstheme="minorHAnsi"/>
                <w:b/>
                <w:bCs/>
                <w:color w:val="000000" w:themeColor="text1"/>
                <w:szCs w:val="22"/>
                <w:lang w:eastAsia="el-GR"/>
              </w:rPr>
              <w:t xml:space="preserve">αρ. </w:t>
            </w:r>
            <w:proofErr w:type="spellStart"/>
            <w:r w:rsidRPr="00644562">
              <w:rPr>
                <w:rFonts w:asciiTheme="minorHAnsi" w:hAnsiTheme="minorHAnsi" w:cstheme="minorHAnsi"/>
                <w:b/>
                <w:bCs/>
                <w:color w:val="000000" w:themeColor="text1"/>
                <w:szCs w:val="22"/>
                <w:lang w:eastAsia="el-GR"/>
              </w:rPr>
              <w:t>πρωτ</w:t>
            </w:r>
            <w:proofErr w:type="spellEnd"/>
            <w:r w:rsidRPr="00644562">
              <w:rPr>
                <w:rFonts w:asciiTheme="minorHAnsi" w:hAnsiTheme="minorHAnsi" w:cstheme="minorHAnsi"/>
                <w:b/>
                <w:bCs/>
                <w:color w:val="000000" w:themeColor="text1"/>
                <w:szCs w:val="22"/>
                <w:lang w:eastAsia="el-GR"/>
              </w:rPr>
              <w:t>.</w:t>
            </w:r>
            <w:r w:rsidRPr="00644562">
              <w:rPr>
                <w:rFonts w:asciiTheme="minorHAnsi" w:hAnsiTheme="minorHAnsi" w:cstheme="minorHAnsi"/>
                <w:b/>
                <w:color w:val="000000" w:themeColor="text1"/>
              </w:rPr>
              <w:t xml:space="preserve"> </w:t>
            </w:r>
            <w:proofErr w:type="spellStart"/>
            <w:r w:rsidRPr="00644562">
              <w:rPr>
                <w:rFonts w:asciiTheme="minorHAnsi" w:hAnsiTheme="minorHAnsi" w:cstheme="minorHAnsi"/>
                <w:b/>
                <w:color w:val="000000" w:themeColor="text1"/>
              </w:rPr>
              <w:t>οίκ</w:t>
            </w:r>
            <w:proofErr w:type="spellEnd"/>
            <w:r w:rsidRPr="00644562">
              <w:rPr>
                <w:rFonts w:asciiTheme="minorHAnsi" w:hAnsiTheme="minorHAnsi" w:cstheme="minorHAnsi"/>
                <w:b/>
                <w:color w:val="000000" w:themeColor="text1"/>
              </w:rPr>
              <w:t xml:space="preserve">. 2461/22-06-2022 </w:t>
            </w:r>
            <w:r w:rsidRPr="00644562">
              <w:rPr>
                <w:rFonts w:asciiTheme="minorHAnsi" w:hAnsiTheme="minorHAnsi" w:cstheme="minorHAnsi"/>
                <w:b/>
                <w:bCs/>
                <w:color w:val="000000" w:themeColor="text1"/>
                <w:szCs w:val="22"/>
                <w:lang w:eastAsia="el-GR"/>
              </w:rPr>
              <w:t>Διακήρυξη Ανοιχτού</w:t>
            </w:r>
            <w:r w:rsidRPr="00644562">
              <w:rPr>
                <w:rFonts w:asciiTheme="minorHAnsi" w:hAnsiTheme="minorHAnsi" w:cstheme="minorHAnsi"/>
                <w:b/>
                <w:bCs/>
                <w:color w:val="000000"/>
                <w:szCs w:val="22"/>
                <w:lang w:eastAsia="el-GR"/>
              </w:rPr>
              <w:t xml:space="preserve"> Ηλεκτρονικού Διαγωνισμού (κάτω των ορίων), για την προμήθεια αναλωσίμων ειδών (αυθεντικών και ισοδ</w:t>
            </w:r>
            <w:r w:rsidR="00A27431">
              <w:rPr>
                <w:rFonts w:asciiTheme="minorHAnsi" w:hAnsiTheme="minorHAnsi" w:cstheme="minorHAnsi"/>
                <w:b/>
                <w:bCs/>
                <w:color w:val="000000"/>
                <w:szCs w:val="22"/>
                <w:lang w:eastAsia="el-GR"/>
              </w:rPr>
              <w:t>ύναμων) εκτύπωσης, ειδών γραφική</w:t>
            </w:r>
            <w:r w:rsidRPr="00644562">
              <w:rPr>
                <w:rFonts w:asciiTheme="minorHAnsi" w:hAnsiTheme="minorHAnsi" w:cstheme="minorHAnsi"/>
                <w:b/>
                <w:bCs/>
                <w:color w:val="000000"/>
                <w:szCs w:val="22"/>
                <w:lang w:eastAsia="el-GR"/>
              </w:rPr>
              <w:t>ς ύλης και φωτοαντιγραφικού χαρτιού για  την   κάλυψη των αναγκών των οργανικών ομάδω</w:t>
            </w:r>
            <w:r w:rsidR="00A27431">
              <w:rPr>
                <w:rFonts w:asciiTheme="minorHAnsi" w:hAnsiTheme="minorHAnsi" w:cstheme="minorHAnsi"/>
                <w:b/>
                <w:bCs/>
                <w:color w:val="000000"/>
                <w:szCs w:val="22"/>
                <w:lang w:eastAsia="el-GR"/>
              </w:rPr>
              <w:t>ν</w:t>
            </w:r>
            <w:r w:rsidRPr="00644562">
              <w:rPr>
                <w:rFonts w:asciiTheme="minorHAnsi" w:hAnsiTheme="minorHAnsi" w:cstheme="minorHAnsi"/>
                <w:b/>
                <w:bCs/>
                <w:color w:val="000000"/>
                <w:szCs w:val="22"/>
                <w:lang w:eastAsia="el-GR"/>
              </w:rPr>
              <w:t xml:space="preserve"> της Αποκεντρωμένης Διοίκησης Κρήτης  για το έτος 2022.]</w:t>
            </w:r>
          </w:p>
        </w:tc>
      </w:tr>
      <w:tr w:rsidR="00644562" w:rsidRPr="00644562" w:rsidTr="00AB6D67">
        <w:trPr>
          <w:trHeight w:val="300"/>
        </w:trPr>
        <w:tc>
          <w:tcPr>
            <w:tcW w:w="9644" w:type="dxa"/>
            <w:gridSpan w:val="2"/>
            <w:vMerge/>
            <w:tcBorders>
              <w:top w:val="single" w:sz="4" w:space="0" w:color="auto"/>
              <w:left w:val="single" w:sz="4" w:space="0" w:color="auto"/>
              <w:bottom w:val="single" w:sz="4" w:space="0" w:color="000000"/>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300"/>
        </w:trPr>
        <w:tc>
          <w:tcPr>
            <w:tcW w:w="9644" w:type="dxa"/>
            <w:gridSpan w:val="2"/>
            <w:vMerge/>
            <w:tcBorders>
              <w:top w:val="single" w:sz="4" w:space="0" w:color="auto"/>
              <w:left w:val="single" w:sz="4" w:space="0" w:color="auto"/>
              <w:bottom w:val="single" w:sz="4" w:space="0" w:color="000000"/>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315"/>
        </w:trPr>
        <w:tc>
          <w:tcPr>
            <w:tcW w:w="9644"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644562" w:rsidRPr="00644562" w:rsidRDefault="00644562" w:rsidP="00AB6D67">
            <w:pPr>
              <w:suppressAutoHyphens w:val="0"/>
              <w:rPr>
                <w:rFonts w:asciiTheme="minorHAnsi" w:hAnsiTheme="minorHAnsi" w:cstheme="minorHAnsi"/>
                <w:b/>
                <w:bCs/>
                <w:lang w:eastAsia="el-GR"/>
              </w:rPr>
            </w:pPr>
            <w:r w:rsidRPr="00644562">
              <w:rPr>
                <w:rFonts w:asciiTheme="minorHAnsi" w:hAnsiTheme="minorHAnsi" w:cstheme="minorHAnsi"/>
                <w:b/>
                <w:bCs/>
                <w:lang w:eastAsia="el-GR"/>
              </w:rPr>
              <w:t>ΤΜΗΜΑ 4 - ΕΙΔΗ ΓΡΑΦΙΚΗΣ ΥΛΗΣ / CPV: 30192700-8</w:t>
            </w:r>
          </w:p>
        </w:tc>
      </w:tr>
      <w:tr w:rsidR="00644562" w:rsidRPr="00644562" w:rsidTr="00AB6D67">
        <w:trPr>
          <w:trHeight w:val="753"/>
        </w:trPr>
        <w:tc>
          <w:tcPr>
            <w:tcW w:w="9644" w:type="dxa"/>
            <w:gridSpan w:val="2"/>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ΣΤΟΙΧΕΙΑ ΥΠΟΨΗΦΙΟΥ</w:t>
            </w:r>
          </w:p>
          <w:p w:rsidR="00644562" w:rsidRPr="00644562" w:rsidRDefault="00644562" w:rsidP="00AB6D67">
            <w:pPr>
              <w:suppressAutoHyphens w:val="0"/>
              <w:jc w:val="center"/>
              <w:rPr>
                <w:rFonts w:asciiTheme="minorHAnsi" w:hAnsiTheme="minorHAnsi" w:cstheme="minorHAnsi"/>
                <w:color w:val="000000"/>
                <w:szCs w:val="22"/>
                <w:lang w:eastAsia="el-GR"/>
              </w:rPr>
            </w:pPr>
          </w:p>
        </w:tc>
      </w:tr>
      <w:tr w:rsidR="00644562" w:rsidRPr="00644562" w:rsidTr="00AB6D67">
        <w:trPr>
          <w:trHeight w:val="56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 xml:space="preserve">ΕΠΩΝΥΜΙΑ </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70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ΤΑΧΥΔΡΟΜΙΚΗ ΔΙΕΥΘΥΝΣΗ</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55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ΤΗΛΕΦΩΝΟ</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563"/>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Ε-MAIL</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56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Α.Φ.Μ. / Δ.Ο.Υ.</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ΝΟΜΙΜΟΣ ΕΚΠΡΟΣΩΠΟΣ</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Α.Δ.Τ. (Νόμιμου Εκπροσώπου)</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ΥΠΕΥΘΥΝΟΣ ΕΠΙΚΟΙΝΩΝΙΑΣ</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bl>
    <w:p w:rsidR="00644562" w:rsidRPr="00644562" w:rsidRDefault="00644562" w:rsidP="00644562">
      <w:pPr>
        <w:spacing w:before="120"/>
        <w:rPr>
          <w:rFonts w:asciiTheme="minorHAnsi" w:hAnsiTheme="minorHAnsi" w:cstheme="minorHAnsi"/>
        </w:rPr>
      </w:pPr>
      <w:r w:rsidRPr="00644562">
        <w:rPr>
          <w:rFonts w:asciiTheme="minorHAnsi" w:hAnsiTheme="minorHAnsi" w:cstheme="minorHAnsi"/>
        </w:rPr>
        <w:t>Ο υπογράφων .......(Όνομα-Επώνυμο-Πατρώνυμο-Α.Δ.Τ.)</w:t>
      </w:r>
      <w:r w:rsidRPr="00644562">
        <w:rPr>
          <w:rStyle w:val="af1"/>
          <w:rFonts w:asciiTheme="minorHAnsi" w:hAnsiTheme="minorHAnsi" w:cstheme="minorHAnsi"/>
        </w:rPr>
        <w:footnoteReference w:id="11"/>
      </w:r>
      <w:r w:rsidRPr="00644562">
        <w:rPr>
          <w:rFonts w:asciiTheme="minorHAnsi" w:hAnsiTheme="minorHAnsi" w:cstheme="minorHAnsi"/>
        </w:rPr>
        <w:t xml:space="preserve">........................ με την ιδιότητα του νόμιμου εκπροσώπου και αναφορικά με την υπ’ </w:t>
      </w:r>
      <w:proofErr w:type="spellStart"/>
      <w:r w:rsidRPr="00644562">
        <w:rPr>
          <w:rFonts w:asciiTheme="minorHAnsi" w:hAnsiTheme="minorHAnsi" w:cstheme="minorHAnsi"/>
          <w:color w:val="000000" w:themeColor="text1"/>
        </w:rPr>
        <w:t>αρίθμ</w:t>
      </w:r>
      <w:proofErr w:type="spellEnd"/>
      <w:r w:rsidRPr="00644562">
        <w:rPr>
          <w:rFonts w:asciiTheme="minorHAnsi" w:hAnsiTheme="minorHAnsi" w:cstheme="minorHAnsi"/>
          <w:color w:val="000000" w:themeColor="text1"/>
        </w:rPr>
        <w:t xml:space="preserve">. 163489 </w:t>
      </w:r>
      <w:proofErr w:type="spellStart"/>
      <w:r w:rsidRPr="00644562">
        <w:rPr>
          <w:rFonts w:asciiTheme="minorHAnsi" w:hAnsiTheme="minorHAnsi" w:cstheme="minorHAnsi"/>
          <w:bCs/>
          <w:color w:val="000000" w:themeColor="text1"/>
          <w:szCs w:val="22"/>
          <w:lang w:eastAsia="el-GR"/>
        </w:rPr>
        <w:t>Διακηρυξη</w:t>
      </w:r>
      <w:proofErr w:type="spellEnd"/>
      <w:r w:rsidRPr="00644562">
        <w:rPr>
          <w:rFonts w:asciiTheme="minorHAnsi" w:hAnsiTheme="minorHAnsi" w:cstheme="minorHAnsi"/>
          <w:bCs/>
          <w:color w:val="000000"/>
          <w:szCs w:val="22"/>
          <w:lang w:eastAsia="el-GR"/>
        </w:rPr>
        <w:t xml:space="preserve"> του Ανοιχτού Ηλεκτρονικού Διαγωνισμού (κάτω των ορίων), για την προμήθεια αναλωσίμων ειδών (αυθεντικών και ισοδ</w:t>
      </w:r>
      <w:r w:rsidR="00A27431">
        <w:rPr>
          <w:rFonts w:asciiTheme="minorHAnsi" w:hAnsiTheme="minorHAnsi" w:cstheme="minorHAnsi"/>
          <w:bCs/>
          <w:color w:val="000000"/>
          <w:szCs w:val="22"/>
          <w:lang w:eastAsia="el-GR"/>
        </w:rPr>
        <w:t>ύναμων) εκτύπωσης, ειδών γραφική</w:t>
      </w:r>
      <w:r w:rsidRPr="00644562">
        <w:rPr>
          <w:rFonts w:asciiTheme="minorHAnsi" w:hAnsiTheme="minorHAnsi" w:cstheme="minorHAnsi"/>
          <w:bCs/>
          <w:color w:val="000000"/>
          <w:szCs w:val="22"/>
          <w:lang w:eastAsia="el-GR"/>
        </w:rPr>
        <w:t>ς ύλης και φωτοαντιγραφικού χαρτιού για  την   κάλυψη των αναγκών των οργανικών ομάδων της Αποκεντρωμένης Διοίκησης Κρήτης  για το έτος 2022</w:t>
      </w:r>
      <w:r w:rsidRPr="00644562">
        <w:rPr>
          <w:rFonts w:asciiTheme="minorHAnsi" w:hAnsiTheme="minorHAnsi" w:cstheme="minorHAnsi"/>
          <w:b/>
          <w:bCs/>
          <w:color w:val="000000"/>
          <w:szCs w:val="22"/>
          <w:lang w:eastAsia="el-GR"/>
        </w:rPr>
        <w:t>.</w:t>
      </w:r>
      <w:r w:rsidRPr="00644562">
        <w:rPr>
          <w:rFonts w:asciiTheme="minorHAnsi" w:hAnsiTheme="minorHAnsi" w:cstheme="minorHAnsi"/>
        </w:rPr>
        <w:t>», όπως αυτή περιγράφεται στην</w:t>
      </w:r>
      <w:r w:rsidR="00A27431">
        <w:rPr>
          <w:rFonts w:asciiTheme="minorHAnsi" w:hAnsiTheme="minorHAnsi" w:cstheme="minorHAnsi"/>
        </w:rPr>
        <w:t xml:space="preserve"> </w:t>
      </w:r>
      <w:r w:rsidRPr="00644562">
        <w:rPr>
          <w:rFonts w:asciiTheme="minorHAnsi" w:hAnsiTheme="minorHAnsi" w:cstheme="minorHAnsi"/>
        </w:rPr>
        <w:t xml:space="preserve">με αρ. </w:t>
      </w:r>
      <w:proofErr w:type="spellStart"/>
      <w:r w:rsidRPr="00644562">
        <w:rPr>
          <w:rFonts w:asciiTheme="minorHAnsi" w:hAnsiTheme="minorHAnsi" w:cstheme="minorHAnsi"/>
        </w:rPr>
        <w:t>πρωτ</w:t>
      </w:r>
      <w:proofErr w:type="spellEnd"/>
      <w:r w:rsidRPr="00644562">
        <w:rPr>
          <w:rFonts w:asciiTheme="minorHAnsi" w:hAnsiTheme="minorHAnsi" w:cstheme="minorHAnsi"/>
        </w:rPr>
        <w:t xml:space="preserve">. </w:t>
      </w:r>
      <w:proofErr w:type="spellStart"/>
      <w:r w:rsidRPr="00644562">
        <w:rPr>
          <w:rFonts w:asciiTheme="minorHAnsi" w:hAnsiTheme="minorHAnsi" w:cstheme="minorHAnsi"/>
          <w:color w:val="000000" w:themeColor="text1"/>
        </w:rPr>
        <w:t>οίκ</w:t>
      </w:r>
      <w:proofErr w:type="spellEnd"/>
      <w:r w:rsidRPr="00644562">
        <w:rPr>
          <w:rFonts w:asciiTheme="minorHAnsi" w:hAnsiTheme="minorHAnsi" w:cstheme="minorHAnsi"/>
          <w:color w:val="000000" w:themeColor="text1"/>
        </w:rPr>
        <w:t>. 2461/22-06-2022</w:t>
      </w:r>
      <w:r w:rsidRPr="00644562">
        <w:rPr>
          <w:rFonts w:asciiTheme="minorHAnsi" w:hAnsiTheme="minorHAnsi" w:cstheme="minorHAnsi"/>
          <w:color w:val="FF0000"/>
        </w:rPr>
        <w:t xml:space="preserve"> </w:t>
      </w:r>
      <w:r w:rsidRPr="00644562">
        <w:rPr>
          <w:rFonts w:asciiTheme="minorHAnsi" w:hAnsiTheme="minorHAnsi" w:cstheme="minorHAnsi"/>
        </w:rPr>
        <w:t xml:space="preserve">Διακήρυξη, υποβάλλω την παρακάτω προσφορά: </w:t>
      </w: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tbl>
      <w:tblPr>
        <w:tblW w:w="9209" w:type="dxa"/>
        <w:tblInd w:w="113" w:type="dxa"/>
        <w:tblLayout w:type="fixed"/>
        <w:tblLook w:val="04A0"/>
      </w:tblPr>
      <w:tblGrid>
        <w:gridCol w:w="479"/>
        <w:gridCol w:w="4052"/>
        <w:gridCol w:w="1134"/>
        <w:gridCol w:w="851"/>
        <w:gridCol w:w="1134"/>
        <w:gridCol w:w="1559"/>
      </w:tblGrid>
      <w:tr w:rsidR="00644562" w:rsidRPr="00644562" w:rsidTr="00AB6D67">
        <w:trPr>
          <w:trHeight w:val="1335"/>
        </w:trPr>
        <w:tc>
          <w:tcPr>
            <w:tcW w:w="479"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44562" w:rsidRPr="00644562" w:rsidRDefault="00644562" w:rsidP="00AB6D67">
            <w:pPr>
              <w:suppressAutoHyphens w:val="0"/>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Α/Α</w:t>
            </w:r>
          </w:p>
        </w:tc>
        <w:tc>
          <w:tcPr>
            <w:tcW w:w="4052"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ΠΕΡΙΓΡΑΦΗ ΕΙΔΩΝ ΓΡΑΦΙΚΗΣ ΥΛΗΣ</w:t>
            </w:r>
          </w:p>
        </w:tc>
        <w:tc>
          <w:tcPr>
            <w:tcW w:w="1134" w:type="dxa"/>
            <w:tcBorders>
              <w:top w:val="single" w:sz="4" w:space="0" w:color="auto"/>
              <w:left w:val="nil"/>
              <w:bottom w:val="single" w:sz="4" w:space="0" w:color="auto"/>
              <w:right w:val="single" w:sz="4" w:space="0" w:color="auto"/>
            </w:tcBorders>
            <w:shd w:val="clear" w:color="000000" w:fill="92D050"/>
            <w:textDirection w:val="btLr"/>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ΜΟΝΑΔΑ  ΜΕΤΡΗΣΗΣ</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ΤΕΜΑΧΙΑ ΠΡΟΣ ΠΡΟΜΗΘΕΙΑ 2022</w:t>
            </w:r>
          </w:p>
        </w:tc>
        <w:tc>
          <w:tcPr>
            <w:tcW w:w="1134" w:type="dxa"/>
            <w:tcBorders>
              <w:top w:val="single" w:sz="4" w:space="0" w:color="auto"/>
              <w:left w:val="nil"/>
              <w:bottom w:val="single" w:sz="4" w:space="0" w:color="auto"/>
              <w:right w:val="single" w:sz="4" w:space="0" w:color="auto"/>
            </w:tcBorders>
            <w:shd w:val="clear" w:color="000000" w:fill="92D050"/>
            <w:textDirection w:val="btLr"/>
            <w:vAlign w:val="center"/>
            <w:hideMark/>
          </w:tcPr>
          <w:p w:rsidR="00644562" w:rsidRPr="00644562" w:rsidRDefault="00644562" w:rsidP="00AB6D67">
            <w:pPr>
              <w:suppressAutoHyphens w:val="0"/>
              <w:jc w:val="center"/>
              <w:rPr>
                <w:rFonts w:asciiTheme="minorHAnsi" w:hAnsiTheme="minorHAnsi" w:cstheme="minorHAnsi"/>
                <w:b/>
                <w:bCs/>
                <w:color w:val="000000"/>
                <w:sz w:val="18"/>
                <w:szCs w:val="18"/>
                <w:lang w:eastAsia="el-GR"/>
              </w:rPr>
            </w:pPr>
            <w:r w:rsidRPr="00644562">
              <w:rPr>
                <w:rFonts w:asciiTheme="minorHAnsi" w:hAnsiTheme="minorHAnsi" w:cstheme="minorHAnsi"/>
                <w:b/>
                <w:bCs/>
                <w:color w:val="000000"/>
                <w:sz w:val="18"/>
                <w:szCs w:val="18"/>
                <w:lang w:eastAsia="el-GR"/>
              </w:rPr>
              <w:t>ΕΚΤΙΜΩΜΕΝΗ ΤΙΜΗ ΜΟΝΑΔΑΣ ΧΩΡΙΣ Φ.Π.Α.</w:t>
            </w:r>
          </w:p>
        </w:tc>
        <w:tc>
          <w:tcPr>
            <w:tcW w:w="1559" w:type="dxa"/>
            <w:tcBorders>
              <w:top w:val="single" w:sz="4" w:space="0" w:color="auto"/>
              <w:left w:val="nil"/>
              <w:bottom w:val="single" w:sz="4" w:space="0" w:color="auto"/>
              <w:right w:val="single" w:sz="4" w:space="0" w:color="auto"/>
            </w:tcBorders>
            <w:shd w:val="clear" w:color="000000" w:fill="92D050"/>
            <w:vAlign w:val="center"/>
            <w:hideMark/>
          </w:tcPr>
          <w:p w:rsidR="00644562" w:rsidRPr="00644562" w:rsidRDefault="00644562" w:rsidP="00AB6D67">
            <w:pPr>
              <w:suppressAutoHyphens w:val="0"/>
              <w:jc w:val="center"/>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ΣΥΝΟΛΙΚΗ ΤΙΜΗ</w:t>
            </w:r>
          </w:p>
        </w:tc>
      </w:tr>
      <w:tr w:rsidR="00644562" w:rsidRPr="00644562" w:rsidTr="00AB6D67">
        <w:trPr>
          <w:trHeight w:val="450"/>
        </w:trPr>
        <w:tc>
          <w:tcPr>
            <w:tcW w:w="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w:t>
            </w:r>
          </w:p>
        </w:tc>
        <w:tc>
          <w:tcPr>
            <w:tcW w:w="4052" w:type="dxa"/>
            <w:tcBorders>
              <w:top w:val="single" w:sz="4" w:space="0" w:color="auto"/>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Αποσυρραπτικό</w:t>
            </w:r>
            <w:proofErr w:type="spellEnd"/>
            <w:r w:rsidRPr="00644562">
              <w:rPr>
                <w:rFonts w:asciiTheme="minorHAnsi" w:hAnsiTheme="minorHAnsi" w:cstheme="minorHAnsi"/>
                <w:b/>
                <w:bCs/>
                <w:color w:val="000000"/>
                <w:sz w:val="16"/>
                <w:szCs w:val="16"/>
              </w:rPr>
              <w:t xml:space="preserve"> μεταλλικό κανονικού μεγέθους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w:t>
            </w:r>
          </w:p>
        </w:tc>
        <w:tc>
          <w:tcPr>
            <w:tcW w:w="4052" w:type="dxa"/>
            <w:tcBorders>
              <w:top w:val="single" w:sz="4" w:space="0" w:color="auto"/>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Αποσυρραπτικό</w:t>
            </w:r>
            <w:proofErr w:type="spellEnd"/>
            <w:r w:rsidRPr="00644562">
              <w:rPr>
                <w:rFonts w:asciiTheme="minorHAnsi" w:hAnsiTheme="minorHAnsi" w:cstheme="minorHAnsi"/>
                <w:b/>
                <w:bCs/>
                <w:color w:val="000000"/>
                <w:sz w:val="16"/>
                <w:szCs w:val="16"/>
              </w:rPr>
              <w:t xml:space="preserve"> μικρού μεγέθους τύπου καβουράκι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Αριθμομηχανή (μεσαίου μεγέθους με ευρώ 10 Ψηφία)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Βιβλίο Διεκπεραίωσης Εγγράφων Ν° 526 11X25 Φύλλων 100</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Βιβλίο Πρωτοκόλλου Αλληλογραφίας 21X30 Ν° 542 Φύλλων 100</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Γομολάστιχα για μολύβι λευκή</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7</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Γομολάστιχα για στυλό και μολύβι (μπλε κόκκινο)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8</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Διακορρευτής</w:t>
            </w:r>
            <w:proofErr w:type="spellEnd"/>
            <w:r w:rsidRPr="00644562">
              <w:rPr>
                <w:rFonts w:asciiTheme="minorHAnsi" w:hAnsiTheme="minorHAnsi" w:cstheme="minorHAnsi"/>
                <w:b/>
                <w:bCs/>
                <w:color w:val="000000"/>
                <w:sz w:val="16"/>
                <w:szCs w:val="16"/>
              </w:rPr>
              <w:t xml:space="preserve"> 2 οπών 2.7mm με οδηγό διάτρησης 30 φύλλων</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9</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Διακορρευτής</w:t>
            </w:r>
            <w:proofErr w:type="spellEnd"/>
            <w:r w:rsidRPr="00644562">
              <w:rPr>
                <w:rFonts w:asciiTheme="minorHAnsi" w:hAnsiTheme="minorHAnsi" w:cstheme="minorHAnsi"/>
                <w:b/>
                <w:bCs/>
                <w:color w:val="000000"/>
                <w:sz w:val="16"/>
                <w:szCs w:val="16"/>
              </w:rPr>
              <w:t xml:space="preserve"> 2 οπών 6.3mm με οδηγό διάτρησης 65 φύλλων</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10</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Διορθωτική ταινία (5mm χ 8mm)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11</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Διορθωτικό - Διαλυτικό σετ 20ml</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12</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Διορθωτικό </w:t>
            </w:r>
            <w:proofErr w:type="spellStart"/>
            <w:r w:rsidRPr="00644562">
              <w:rPr>
                <w:rFonts w:asciiTheme="minorHAnsi" w:hAnsiTheme="minorHAnsi" w:cstheme="minorHAnsi"/>
                <w:b/>
                <w:bCs/>
                <w:color w:val="000000"/>
                <w:sz w:val="16"/>
                <w:szCs w:val="16"/>
              </w:rPr>
              <w:t>μπλάνκο</w:t>
            </w:r>
            <w:proofErr w:type="spellEnd"/>
            <w:r w:rsidRPr="00644562">
              <w:rPr>
                <w:rFonts w:asciiTheme="minorHAnsi" w:hAnsiTheme="minorHAnsi" w:cstheme="minorHAnsi"/>
                <w:b/>
                <w:bCs/>
                <w:color w:val="000000"/>
                <w:sz w:val="16"/>
                <w:szCs w:val="16"/>
              </w:rPr>
              <w:t xml:space="preserve"> σε στυλό 3mm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13</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Ετικέτες αυτοκόλλητες Α4</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100 Φ</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14</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Ετικέτες αυτοκόλλητες Α4, 70 x 37mm, 24 αυτοκόλλητων</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100 Φ</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15</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Ζελατίνες διαφανείς Α4 (Τύπου ΠΙΟ με άνοιγμα για </w:t>
            </w:r>
            <w:proofErr w:type="spellStart"/>
            <w:r w:rsidRPr="00644562">
              <w:rPr>
                <w:rFonts w:asciiTheme="minorHAnsi" w:hAnsiTheme="minorHAnsi" w:cstheme="minorHAnsi"/>
                <w:b/>
                <w:bCs/>
                <w:color w:val="000000"/>
                <w:sz w:val="16"/>
                <w:szCs w:val="16"/>
              </w:rPr>
              <w:t>κλασερ</w:t>
            </w:r>
            <w:proofErr w:type="spellEnd"/>
            <w:r w:rsidRPr="00644562">
              <w:rPr>
                <w:rFonts w:asciiTheme="minorHAnsi" w:hAnsiTheme="minorHAnsi" w:cstheme="minorHAnsi"/>
                <w:b/>
                <w:bCs/>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16</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Κλασερ</w:t>
            </w:r>
            <w:proofErr w:type="spellEnd"/>
            <w:r w:rsidRPr="00644562">
              <w:rPr>
                <w:rFonts w:asciiTheme="minorHAnsi" w:hAnsiTheme="minorHAnsi" w:cstheme="minorHAnsi"/>
                <w:b/>
                <w:bCs/>
                <w:color w:val="000000"/>
                <w:sz w:val="16"/>
                <w:szCs w:val="16"/>
              </w:rPr>
              <w:t xml:space="preserve"> Α4 4/32 από χαρτόνι με πλαστική επένδυση μπλε</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17</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Κλασέρ Α4 8/32 από χαρτόνι με πλαστική επένδυση κόκκινο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18</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Κλασέρ Α4 8/32 από χαρτόνι με πλαστική επένδυση μπλε</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19</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Κλιμακόμετρο</w:t>
            </w:r>
            <w:proofErr w:type="spellEnd"/>
            <w:r w:rsidRPr="00644562">
              <w:rPr>
                <w:rFonts w:asciiTheme="minorHAnsi" w:hAnsiTheme="minorHAnsi" w:cstheme="minorHAnsi"/>
                <w:b/>
                <w:bCs/>
                <w:color w:val="000000"/>
                <w:sz w:val="16"/>
                <w:szCs w:val="16"/>
              </w:rPr>
              <w:t xml:space="preserve"> 30cm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20</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Κλιπ μεταλλικά 24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12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21</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Κλιπ μεταλλικά 32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12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22</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Κλιπ μεταλλικά 51mm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12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23</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Κόλλα </w:t>
            </w:r>
            <w:proofErr w:type="spellStart"/>
            <w:r w:rsidRPr="00644562">
              <w:rPr>
                <w:rFonts w:asciiTheme="minorHAnsi" w:hAnsiTheme="minorHAnsi" w:cstheme="minorHAnsi"/>
                <w:b/>
                <w:bCs/>
                <w:color w:val="000000"/>
                <w:sz w:val="16"/>
                <w:szCs w:val="16"/>
              </w:rPr>
              <w:t>στικ</w:t>
            </w:r>
            <w:proofErr w:type="spellEnd"/>
            <w:r w:rsidRPr="00644562">
              <w:rPr>
                <w:rFonts w:asciiTheme="minorHAnsi" w:hAnsiTheme="minorHAnsi" w:cstheme="minorHAnsi"/>
                <w:b/>
                <w:bCs/>
                <w:color w:val="000000"/>
                <w:sz w:val="16"/>
                <w:szCs w:val="16"/>
              </w:rPr>
              <w:t xml:space="preserve"> 10 </w:t>
            </w:r>
            <w:proofErr w:type="spellStart"/>
            <w:r w:rsidRPr="00644562">
              <w:rPr>
                <w:rFonts w:asciiTheme="minorHAnsi" w:hAnsiTheme="minorHAnsi" w:cstheme="minorHAnsi"/>
                <w:b/>
                <w:bCs/>
                <w:color w:val="000000"/>
                <w:sz w:val="16"/>
                <w:szCs w:val="16"/>
              </w:rPr>
              <w:t>gr</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24</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Κοπίδια μεγάλα</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25</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Λάστιχα μεγάλα λεπτά</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500gr</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16</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26</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Λαστιχάκια πλακέ 150x8mm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500gr</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14</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27</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Μαρκαδόρος διαγράμμισης </w:t>
            </w:r>
            <w:proofErr w:type="spellStart"/>
            <w:r w:rsidRPr="00644562">
              <w:rPr>
                <w:rFonts w:asciiTheme="minorHAnsi" w:hAnsiTheme="minorHAnsi" w:cstheme="minorHAnsi"/>
                <w:b/>
                <w:bCs/>
                <w:color w:val="000000"/>
                <w:sz w:val="16"/>
                <w:szCs w:val="16"/>
              </w:rPr>
              <w:t>φωσφοριζέ</w:t>
            </w:r>
            <w:proofErr w:type="spellEnd"/>
            <w:r w:rsidRPr="00644562">
              <w:rPr>
                <w:rFonts w:asciiTheme="minorHAnsi" w:hAnsiTheme="minorHAnsi" w:cstheme="minorHAnsi"/>
                <w:b/>
                <w:bCs/>
                <w:color w:val="000000"/>
                <w:sz w:val="16"/>
                <w:szCs w:val="16"/>
              </w:rPr>
              <w:t xml:space="preserve"> κίτρινοι</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28</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Μαρκαδόρος διαγράμμισης </w:t>
            </w:r>
            <w:proofErr w:type="spellStart"/>
            <w:r w:rsidRPr="00644562">
              <w:rPr>
                <w:rFonts w:asciiTheme="minorHAnsi" w:hAnsiTheme="minorHAnsi" w:cstheme="minorHAnsi"/>
                <w:b/>
                <w:bCs/>
                <w:color w:val="000000"/>
                <w:sz w:val="16"/>
                <w:szCs w:val="16"/>
              </w:rPr>
              <w:t>φωσφοριζέ</w:t>
            </w:r>
            <w:proofErr w:type="spellEnd"/>
            <w:r w:rsidRPr="00644562">
              <w:rPr>
                <w:rFonts w:asciiTheme="minorHAnsi" w:hAnsiTheme="minorHAnsi" w:cstheme="minorHAnsi"/>
                <w:b/>
                <w:bCs/>
                <w:color w:val="000000"/>
                <w:sz w:val="16"/>
                <w:szCs w:val="16"/>
              </w:rPr>
              <w:t xml:space="preserve"> πορτοκαλί</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lastRenderedPageBreak/>
              <w:t>29</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Μαρκαδόρος διαγράμμισης </w:t>
            </w:r>
            <w:proofErr w:type="spellStart"/>
            <w:r w:rsidRPr="00644562">
              <w:rPr>
                <w:rFonts w:asciiTheme="minorHAnsi" w:hAnsiTheme="minorHAnsi" w:cstheme="minorHAnsi"/>
                <w:b/>
                <w:bCs/>
                <w:color w:val="000000"/>
                <w:sz w:val="16"/>
                <w:szCs w:val="16"/>
              </w:rPr>
              <w:t>φωσφοριζέ</w:t>
            </w:r>
            <w:proofErr w:type="spellEnd"/>
            <w:r w:rsidRPr="00644562">
              <w:rPr>
                <w:rFonts w:asciiTheme="minorHAnsi" w:hAnsiTheme="minorHAnsi" w:cstheme="minorHAnsi"/>
                <w:b/>
                <w:bCs/>
                <w:color w:val="000000"/>
                <w:sz w:val="16"/>
                <w:szCs w:val="16"/>
              </w:rPr>
              <w:t xml:space="preserve"> πράσινοι</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30</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Μαρκαδόρος διαγράμμισης </w:t>
            </w:r>
            <w:proofErr w:type="spellStart"/>
            <w:r w:rsidRPr="00644562">
              <w:rPr>
                <w:rFonts w:asciiTheme="minorHAnsi" w:hAnsiTheme="minorHAnsi" w:cstheme="minorHAnsi"/>
                <w:b/>
                <w:bCs/>
                <w:color w:val="000000"/>
                <w:sz w:val="16"/>
                <w:szCs w:val="16"/>
              </w:rPr>
              <w:t>φωσφοριζέ</w:t>
            </w:r>
            <w:proofErr w:type="spellEnd"/>
            <w:r w:rsidRPr="00644562">
              <w:rPr>
                <w:rFonts w:asciiTheme="minorHAnsi" w:hAnsiTheme="minorHAnsi" w:cstheme="minorHAnsi"/>
                <w:b/>
                <w:bCs/>
                <w:color w:val="000000"/>
                <w:sz w:val="16"/>
                <w:szCs w:val="16"/>
              </w:rPr>
              <w:t xml:space="preserve"> ροζ</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31</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Μαρκαδόρος ψιλής γραφής 0,4 μαύροι</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12</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32</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Μαρκοδόρος</w:t>
            </w:r>
            <w:proofErr w:type="spellEnd"/>
            <w:r w:rsidRPr="00644562">
              <w:rPr>
                <w:rFonts w:asciiTheme="minorHAnsi" w:hAnsiTheme="minorHAnsi" w:cstheme="minorHAnsi"/>
                <w:b/>
                <w:bCs/>
                <w:color w:val="000000"/>
                <w:sz w:val="16"/>
                <w:szCs w:val="16"/>
              </w:rPr>
              <w:t xml:space="preserve"> ψιλής γραφής 0,4 κόκκινοι</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13</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33</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Μαρκοδόρος</w:t>
            </w:r>
            <w:proofErr w:type="spellEnd"/>
            <w:r w:rsidRPr="00644562">
              <w:rPr>
                <w:rFonts w:asciiTheme="minorHAnsi" w:hAnsiTheme="minorHAnsi" w:cstheme="minorHAnsi"/>
                <w:b/>
                <w:bCs/>
                <w:color w:val="000000"/>
                <w:sz w:val="16"/>
                <w:szCs w:val="16"/>
              </w:rPr>
              <w:t xml:space="preserve"> ψιλής γραφής 0,4 μπλε</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34</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Μαρκαδόρος ψιλής γραφής 0,7 </w:t>
            </w:r>
            <w:proofErr w:type="spellStart"/>
            <w:r w:rsidRPr="00644562">
              <w:rPr>
                <w:rFonts w:asciiTheme="minorHAnsi" w:hAnsiTheme="minorHAnsi" w:cstheme="minorHAnsi"/>
                <w:b/>
                <w:bCs/>
                <w:color w:val="000000"/>
                <w:sz w:val="16"/>
                <w:szCs w:val="16"/>
              </w:rPr>
              <w:t>μπλέ</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35</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Μαρκαδόρος ανεξίτηλος μαύρος</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36</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Μελάνι μπλε για ταμπόν 32gr</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37</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Μολύβι Υαλογράφος κόκκινο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38</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Μολύβι απλής γραφής Η2Β</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39</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Ντοσιέ πλαστικό με έλασμα Α4, με διαφανές εξώφυλλο και έγχρωμο οπισθόφυλλο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40</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Ξύστρα μεταλλική</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41</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Σελιδοδείκτες </w:t>
            </w:r>
            <w:proofErr w:type="spellStart"/>
            <w:r w:rsidRPr="00644562">
              <w:rPr>
                <w:rFonts w:asciiTheme="minorHAnsi" w:hAnsiTheme="minorHAnsi" w:cstheme="minorHAnsi"/>
                <w:b/>
                <w:bCs/>
                <w:color w:val="000000"/>
                <w:sz w:val="16"/>
                <w:szCs w:val="16"/>
              </w:rPr>
              <w:t>αυτοκόλητοι</w:t>
            </w:r>
            <w:proofErr w:type="spellEnd"/>
            <w:r w:rsidRPr="00644562">
              <w:rPr>
                <w:rFonts w:asciiTheme="minorHAnsi" w:hAnsiTheme="minorHAnsi" w:cstheme="minorHAnsi"/>
                <w:b/>
                <w:bCs/>
                <w:color w:val="000000"/>
                <w:sz w:val="16"/>
                <w:szCs w:val="16"/>
              </w:rPr>
              <w:t xml:space="preserve"> χρωματιστοί 50x20mm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ΤΩΝ 50</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42</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Σελοτέιπ</w:t>
            </w:r>
            <w:proofErr w:type="spellEnd"/>
            <w:r w:rsidRPr="00644562">
              <w:rPr>
                <w:rFonts w:asciiTheme="minorHAnsi" w:hAnsiTheme="minorHAnsi" w:cstheme="minorHAnsi"/>
                <w:b/>
                <w:bCs/>
                <w:color w:val="000000"/>
                <w:sz w:val="16"/>
                <w:szCs w:val="16"/>
              </w:rPr>
              <w:t xml:space="preserve"> Γαλακτούχο 19mmX33mm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43</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Στυλό γκισέ απλής γραφής μπλε</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44</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Στυλό διάρκειας κόκκινο απλής γραφής Πάχος Γραφής:0.5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45</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Στυλό διάρκειας μπλε απλής γραφής Πάχος Γραφής:0.5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801</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46</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Συνδετήρες μεταλλικοί 100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47</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Συνδετήρες μεταλλικοί 28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ΤΩΝ 100</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140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48</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Συνδετήρες μεταλλικοί 32/33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139</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49</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Συνδετήρες μεταλλικοί 50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50</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Συνδετήρες μεταλλικοί 78 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50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51</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Συρραπτικό μεγάλο γραφείου για σύρματα Ν” 923/8, 923/12, 923/14, 923/23</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52</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Συρραπτικό χειρός μεταλλικό ενισχυμένο για σύρματα 24/6, 24/8</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53</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Συρραπτικό χειρός για σύρματα Ν“ 64</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54</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Συρράματα</w:t>
            </w:r>
            <w:proofErr w:type="spellEnd"/>
            <w:r w:rsidRPr="00644562">
              <w:rPr>
                <w:rFonts w:asciiTheme="minorHAnsi" w:hAnsiTheme="minorHAnsi" w:cstheme="minorHAnsi"/>
                <w:b/>
                <w:bCs/>
                <w:color w:val="000000"/>
                <w:sz w:val="16"/>
                <w:szCs w:val="16"/>
              </w:rPr>
              <w:t xml:space="preserve"> συρραπτικού Ν° 24/8</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1000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55</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Συρράματα</w:t>
            </w:r>
            <w:proofErr w:type="spellEnd"/>
            <w:r w:rsidRPr="00644562">
              <w:rPr>
                <w:rFonts w:asciiTheme="minorHAnsi" w:hAnsiTheme="minorHAnsi" w:cstheme="minorHAnsi"/>
                <w:b/>
                <w:bCs/>
                <w:color w:val="000000"/>
                <w:sz w:val="16"/>
                <w:szCs w:val="16"/>
              </w:rPr>
              <w:t xml:space="preserve"> συρραπτικού Ν ° 24/6</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1000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56</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Συρράματα</w:t>
            </w:r>
            <w:proofErr w:type="spellEnd"/>
            <w:r w:rsidRPr="00644562">
              <w:rPr>
                <w:rFonts w:asciiTheme="minorHAnsi" w:hAnsiTheme="minorHAnsi" w:cstheme="minorHAnsi"/>
                <w:b/>
                <w:bCs/>
                <w:color w:val="000000"/>
                <w:sz w:val="16"/>
                <w:szCs w:val="16"/>
              </w:rPr>
              <w:t xml:space="preserve"> συρραπτικού Ν° 64</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1000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57</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Ταινίες συσκευασίας διαφανής αυτοκόλλητη 5cm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58</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 xml:space="preserve">Ταμπόν για σφραγίδες </w:t>
            </w:r>
            <w:proofErr w:type="spellStart"/>
            <w:r w:rsidRPr="00644562">
              <w:rPr>
                <w:rFonts w:asciiTheme="minorHAnsi" w:hAnsiTheme="minorHAnsi" w:cstheme="minorHAnsi"/>
                <w:b/>
                <w:bCs/>
                <w:color w:val="000000"/>
                <w:sz w:val="16"/>
                <w:szCs w:val="16"/>
              </w:rPr>
              <w:t>No</w:t>
            </w:r>
            <w:proofErr w:type="spellEnd"/>
            <w:r w:rsidRPr="00644562">
              <w:rPr>
                <w:rFonts w:asciiTheme="minorHAnsi" w:hAnsiTheme="minorHAnsi" w:cstheme="minorHAnsi"/>
                <w:b/>
                <w:bCs/>
                <w:color w:val="000000"/>
                <w:sz w:val="16"/>
                <w:szCs w:val="16"/>
              </w:rPr>
              <w:t xml:space="preserve"> 2 μπλε</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59</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Φάκελα</w:t>
            </w:r>
            <w:proofErr w:type="spellEnd"/>
            <w:r w:rsidRPr="00644562">
              <w:rPr>
                <w:rFonts w:asciiTheme="minorHAnsi" w:hAnsiTheme="minorHAnsi" w:cstheme="minorHAnsi"/>
                <w:b/>
                <w:bCs/>
                <w:color w:val="000000"/>
                <w:sz w:val="16"/>
                <w:szCs w:val="16"/>
              </w:rPr>
              <w:t xml:space="preserve"> αλληλογραφίας κίτρινα 22,9x32,4cm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250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60</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Φάκελα</w:t>
            </w:r>
            <w:proofErr w:type="spellEnd"/>
            <w:r w:rsidRPr="00644562">
              <w:rPr>
                <w:rFonts w:asciiTheme="minorHAnsi" w:hAnsiTheme="minorHAnsi" w:cstheme="minorHAnsi"/>
                <w:b/>
                <w:bCs/>
                <w:color w:val="000000"/>
                <w:sz w:val="16"/>
                <w:szCs w:val="16"/>
              </w:rPr>
              <w:t xml:space="preserve"> αλληλογραφίας λευκά με αυτοκόλλητο 11x23cm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500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61</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Φάκελα</w:t>
            </w:r>
            <w:proofErr w:type="spellEnd"/>
            <w:r w:rsidRPr="00644562">
              <w:rPr>
                <w:rFonts w:asciiTheme="minorHAnsi" w:hAnsiTheme="minorHAnsi" w:cstheme="minorHAnsi"/>
                <w:b/>
                <w:bCs/>
                <w:color w:val="000000"/>
                <w:sz w:val="16"/>
                <w:szCs w:val="16"/>
              </w:rPr>
              <w:t xml:space="preserve"> αλληλογραφίας λευκά με αυτοκόλλητο 11x23cm με παράθυρο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ΠΑΚΕΤΟ 500 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62</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Φάκελα</w:t>
            </w:r>
            <w:proofErr w:type="spellEnd"/>
            <w:r w:rsidRPr="00644562">
              <w:rPr>
                <w:rFonts w:asciiTheme="minorHAnsi" w:hAnsiTheme="minorHAnsi" w:cstheme="minorHAnsi"/>
                <w:b/>
                <w:bCs/>
                <w:color w:val="000000"/>
                <w:sz w:val="16"/>
                <w:szCs w:val="16"/>
              </w:rPr>
              <w:t xml:space="preserve"> πανόδετα με κορδόνια μακριά, χωρίς αυτιά, 34,5x24,5x10 cm με ενισχυμένη πλάτη</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lastRenderedPageBreak/>
              <w:t>63</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proofErr w:type="spellStart"/>
            <w:r w:rsidRPr="00644562">
              <w:rPr>
                <w:rFonts w:asciiTheme="minorHAnsi" w:hAnsiTheme="minorHAnsi" w:cstheme="minorHAnsi"/>
                <w:b/>
                <w:bCs/>
                <w:color w:val="000000"/>
                <w:sz w:val="16"/>
                <w:szCs w:val="16"/>
              </w:rPr>
              <w:t>Φάκελα</w:t>
            </w:r>
            <w:proofErr w:type="spellEnd"/>
            <w:r w:rsidRPr="00644562">
              <w:rPr>
                <w:rFonts w:asciiTheme="minorHAnsi" w:hAnsiTheme="minorHAnsi" w:cstheme="minorHAnsi"/>
                <w:b/>
                <w:bCs/>
                <w:color w:val="000000"/>
                <w:sz w:val="16"/>
                <w:szCs w:val="16"/>
              </w:rPr>
              <w:t xml:space="preserve"> πανόδετα με κορδόνια μακριά, χωρίς αυτιά, 34,5x24,5x17 cm με ενισχυμένη πλάτη</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64</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Φάκελος με λάστιχο 25x35cm κίτρινο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1000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65</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Φάκελος με λάστιχο 25x35cm κόκκινο (όχι σκούρο)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1000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66</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Φάκελος με λάστιχο 25x35cm μπλε (όχι σκούρο)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900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67</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Φάκελος με λάστιχο 25x35cm πράσινο (όχι σκούρο)</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900</w:t>
            </w:r>
          </w:p>
        </w:tc>
        <w:tc>
          <w:tcPr>
            <w:tcW w:w="1134" w:type="dxa"/>
            <w:tcBorders>
              <w:top w:val="nil"/>
              <w:left w:val="nil"/>
              <w:bottom w:val="single" w:sz="4" w:space="0" w:color="auto"/>
              <w:right w:val="single" w:sz="4" w:space="0" w:color="auto"/>
            </w:tcBorders>
            <w:shd w:val="clear" w:color="auto" w:fill="auto"/>
            <w:noWrap/>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68</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Χάρακας 20cm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69</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Χαρτάκια σημειώσεων αυτοκόλλητα κίτρινα 100x75mm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70</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Χαρτάκια σημειώσεων αυτοκόλλητα κίτρινα 125x75</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71</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Χαρτάκια σημειώσεων αυτοκόλλητα κίτρινα 40x50</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72</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Χαρτάκια σημειώσεων αυτοκόλλητα κίτρινα 75x75</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73</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Χαρτάκια σημειώσεων κύβοι</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74</w:t>
            </w:r>
          </w:p>
        </w:tc>
        <w:tc>
          <w:tcPr>
            <w:tcW w:w="4052"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Ψαλίδι (21cm έως 25cm)</w:t>
            </w:r>
          </w:p>
        </w:tc>
        <w:tc>
          <w:tcPr>
            <w:tcW w:w="1134"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jc w:val="center"/>
              <w:rPr>
                <w:rFonts w:asciiTheme="minorHAnsi" w:hAnsiTheme="minorHAnsi" w:cstheme="minorHAnsi"/>
                <w:b/>
                <w:bCs/>
                <w:color w:val="000000"/>
                <w:sz w:val="16"/>
                <w:szCs w:val="16"/>
              </w:rPr>
            </w:pPr>
            <w:r w:rsidRPr="00644562">
              <w:rPr>
                <w:rFonts w:asciiTheme="minorHAnsi" w:hAnsiTheme="minorHAnsi" w:cstheme="minorHAnsi"/>
                <w:b/>
                <w:bCs/>
                <w:color w:val="000000"/>
                <w:sz w:val="16"/>
                <w:szCs w:val="16"/>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center"/>
              <w:rPr>
                <w:rFonts w:asciiTheme="minorHAnsi" w:hAnsiTheme="minorHAnsi" w:cstheme="minorHAnsi"/>
                <w:color w:val="000000"/>
                <w:szCs w:val="22"/>
              </w:rPr>
            </w:pPr>
            <w:r w:rsidRPr="00644562">
              <w:rPr>
                <w:rFonts w:asciiTheme="minorHAnsi" w:hAnsiTheme="minorHAnsi" w:cstheme="minorHAnsi"/>
                <w:color w:val="000000"/>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jc w:val="right"/>
              <w:rPr>
                <w:rFonts w:asciiTheme="minorHAnsi" w:hAnsiTheme="minorHAnsi" w:cstheme="minorHAnsi"/>
                <w:color w:val="000000"/>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jc w:val="right"/>
              <w:rPr>
                <w:rFonts w:asciiTheme="minorHAnsi" w:hAnsiTheme="minorHAnsi" w:cstheme="minorHAnsi"/>
                <w:color w:val="000000"/>
                <w:szCs w:val="22"/>
              </w:rPr>
            </w:pPr>
          </w:p>
        </w:tc>
      </w:tr>
      <w:tr w:rsidR="00644562" w:rsidRPr="00644562" w:rsidTr="00AB6D67">
        <w:trPr>
          <w:trHeight w:val="675"/>
        </w:trPr>
        <w:tc>
          <w:tcPr>
            <w:tcW w:w="479" w:type="dxa"/>
            <w:tcBorders>
              <w:top w:val="nil"/>
              <w:left w:val="nil"/>
              <w:bottom w:val="nil"/>
              <w:right w:val="nil"/>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color w:val="FFFFFF"/>
                <w:szCs w:val="22"/>
                <w:lang w:eastAsia="el-GR"/>
              </w:rPr>
            </w:pPr>
          </w:p>
        </w:tc>
        <w:tc>
          <w:tcPr>
            <w:tcW w:w="4052"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 w:val="16"/>
                <w:szCs w:val="16"/>
                <w:lang w:eastAsia="el-GR"/>
              </w:rPr>
            </w:pPr>
            <w:r w:rsidRPr="00644562">
              <w:rPr>
                <w:rFonts w:asciiTheme="minorHAnsi" w:hAnsiTheme="minorHAnsi" w:cstheme="minorHAnsi"/>
                <w:b/>
                <w:bCs/>
                <w:color w:val="000000"/>
                <w:sz w:val="16"/>
                <w:szCs w:val="16"/>
                <w:lang w:eastAsia="el-GR"/>
              </w:rPr>
              <w:t>ΣΥΝΟΛΙΚΟΣ ΑΡΙΘΜΟΣ ΤΕΜΑΧΙΩΝ</w:t>
            </w:r>
          </w:p>
        </w:tc>
        <w:tc>
          <w:tcPr>
            <w:tcW w:w="851"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8159</w:t>
            </w:r>
          </w:p>
          <w:p w:rsidR="00644562" w:rsidRPr="00644562" w:rsidRDefault="00644562" w:rsidP="00AB6D67">
            <w:pPr>
              <w:suppressAutoHyphens w:val="0"/>
              <w:jc w:val="center"/>
              <w:rPr>
                <w:rFonts w:asciiTheme="minorHAnsi" w:hAnsiTheme="minorHAnsi" w:cstheme="minorHAnsi"/>
                <w:b/>
                <w:bCs/>
                <w:color w:val="000000"/>
                <w:szCs w:val="22"/>
                <w:lang w:eastAsia="el-GR"/>
              </w:rPr>
            </w:pPr>
          </w:p>
        </w:tc>
        <w:tc>
          <w:tcPr>
            <w:tcW w:w="1134" w:type="dxa"/>
            <w:tcBorders>
              <w:top w:val="nil"/>
              <w:left w:val="nil"/>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ΚΑΘΑΡΟ ΠΟΣΟ</w:t>
            </w:r>
            <w:r w:rsidRPr="00644562">
              <w:rPr>
                <w:rStyle w:val="af1"/>
                <w:rFonts w:asciiTheme="minorHAnsi" w:hAnsiTheme="minorHAnsi" w:cstheme="minorHAnsi"/>
                <w:b/>
                <w:bCs/>
                <w:color w:val="000000"/>
                <w:szCs w:val="22"/>
                <w:lang w:eastAsia="el-GR"/>
              </w:rPr>
              <w:footnoteReference w:id="12"/>
            </w: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b/>
                <w:bCs/>
                <w:color w:val="FFFFFF"/>
                <w:szCs w:val="22"/>
                <w:lang w:eastAsia="el-GR"/>
              </w:rPr>
            </w:pPr>
            <w:r w:rsidRPr="00644562">
              <w:rPr>
                <w:rFonts w:asciiTheme="minorHAnsi" w:hAnsiTheme="minorHAnsi" w:cstheme="minorHAnsi"/>
                <w:b/>
                <w:bCs/>
                <w:color w:val="FFFFFF"/>
                <w:szCs w:val="22"/>
                <w:lang w:eastAsia="el-GR"/>
              </w:rPr>
              <w:t>9.641,08 €</w:t>
            </w:r>
          </w:p>
        </w:tc>
      </w:tr>
      <w:tr w:rsidR="00644562" w:rsidRPr="00644562" w:rsidTr="00AB6D67">
        <w:trPr>
          <w:trHeight w:val="300"/>
        </w:trPr>
        <w:tc>
          <w:tcPr>
            <w:tcW w:w="479" w:type="dxa"/>
            <w:tcBorders>
              <w:top w:val="nil"/>
              <w:left w:val="nil"/>
              <w:bottom w:val="nil"/>
              <w:right w:val="nil"/>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b/>
                <w:bCs/>
                <w:color w:val="FFFFFF"/>
                <w:szCs w:val="22"/>
                <w:lang w:eastAsia="el-GR"/>
              </w:rPr>
            </w:pPr>
          </w:p>
        </w:tc>
        <w:tc>
          <w:tcPr>
            <w:tcW w:w="4052"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34"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851"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ΦΠΑ 24%</w:t>
            </w: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2.313,86 €</w:t>
            </w:r>
          </w:p>
        </w:tc>
      </w:tr>
      <w:tr w:rsidR="00644562" w:rsidRPr="00644562" w:rsidTr="00AB6D67">
        <w:trPr>
          <w:trHeight w:val="600"/>
        </w:trPr>
        <w:tc>
          <w:tcPr>
            <w:tcW w:w="479" w:type="dxa"/>
            <w:tcBorders>
              <w:top w:val="nil"/>
              <w:left w:val="nil"/>
              <w:bottom w:val="nil"/>
              <w:right w:val="nil"/>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color w:val="FFFFFF"/>
                <w:szCs w:val="22"/>
                <w:lang w:eastAsia="el-GR"/>
              </w:rPr>
            </w:pPr>
          </w:p>
        </w:tc>
        <w:tc>
          <w:tcPr>
            <w:tcW w:w="4052"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34"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851" w:type="dxa"/>
            <w:tcBorders>
              <w:top w:val="nil"/>
              <w:left w:val="nil"/>
              <w:bottom w:val="nil"/>
              <w:right w:val="nil"/>
            </w:tcBorders>
            <w:shd w:val="clear" w:color="auto" w:fill="auto"/>
            <w:noWrap/>
            <w:vAlign w:val="bottom"/>
            <w:hideMark/>
          </w:tcPr>
          <w:p w:rsidR="00644562" w:rsidRPr="00644562" w:rsidRDefault="00644562" w:rsidP="00AB6D67">
            <w:pPr>
              <w:suppressAutoHyphens w:val="0"/>
              <w:rPr>
                <w:rFonts w:asciiTheme="minorHAnsi" w:hAnsiTheme="minorHAnsi" w:cstheme="minorHAnsi"/>
                <w:sz w:val="20"/>
                <w:szCs w:val="20"/>
                <w:lang w:eastAsia="el-G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ΓΕΝΙΚΟ ΣΥΝΟΛΟ</w:t>
            </w:r>
            <w:r w:rsidRPr="00644562">
              <w:rPr>
                <w:rStyle w:val="af1"/>
                <w:rFonts w:asciiTheme="minorHAnsi" w:hAnsiTheme="minorHAnsi" w:cstheme="minorHAnsi"/>
                <w:b/>
                <w:bCs/>
                <w:color w:val="000000"/>
                <w:szCs w:val="22"/>
                <w:lang w:eastAsia="el-GR"/>
              </w:rPr>
              <w:footnoteReference w:id="13"/>
            </w:r>
          </w:p>
        </w:tc>
        <w:tc>
          <w:tcPr>
            <w:tcW w:w="1559" w:type="dxa"/>
            <w:tcBorders>
              <w:top w:val="nil"/>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jc w:val="right"/>
              <w:rPr>
                <w:rFonts w:asciiTheme="minorHAnsi" w:hAnsiTheme="minorHAnsi" w:cstheme="minorHAnsi"/>
                <w:b/>
                <w:bCs/>
                <w:color w:val="FFFFFF"/>
                <w:szCs w:val="22"/>
                <w:lang w:eastAsia="el-GR"/>
              </w:rPr>
            </w:pPr>
            <w:r w:rsidRPr="00644562">
              <w:rPr>
                <w:rFonts w:asciiTheme="minorHAnsi" w:hAnsiTheme="minorHAnsi" w:cstheme="minorHAnsi"/>
                <w:b/>
                <w:bCs/>
                <w:color w:val="FFFFFF"/>
                <w:szCs w:val="22"/>
                <w:lang w:eastAsia="el-GR"/>
              </w:rPr>
              <w:t>11.954,94 €</w:t>
            </w:r>
          </w:p>
        </w:tc>
      </w:tr>
    </w:tbl>
    <w:p w:rsidR="00644562" w:rsidRPr="00644562" w:rsidRDefault="00644562" w:rsidP="00644562">
      <w:pPr>
        <w:spacing w:before="120"/>
        <w:rPr>
          <w:rFonts w:asciiTheme="minorHAnsi" w:hAnsiTheme="minorHAnsi" w:cstheme="minorHAnsi"/>
          <w:b/>
        </w:rPr>
      </w:pPr>
      <w:r w:rsidRPr="00644562">
        <w:rPr>
          <w:rFonts w:asciiTheme="minorHAnsi" w:hAnsiTheme="minorHAnsi" w:cstheme="minorHAnsi"/>
          <w:b/>
        </w:rPr>
        <w:t xml:space="preserve">Η παρούσα οικονομική προσφορά ισχύει για εκατόν (120) ημέρες από την επόμενη της διενέργειας (έναρξης) του Διαγωνισμού. </w:t>
      </w:r>
    </w:p>
    <w:p w:rsidR="00644562" w:rsidRPr="00644562" w:rsidRDefault="00644562" w:rsidP="00644562">
      <w:pPr>
        <w:spacing w:before="57" w:after="57"/>
        <w:rPr>
          <w:rFonts w:asciiTheme="minorHAnsi" w:hAnsiTheme="minorHAnsi" w:cstheme="minorHAnsi"/>
        </w:rPr>
      </w:pPr>
      <w:r w:rsidRPr="00644562">
        <w:rPr>
          <w:rFonts w:asciiTheme="minorHAnsi" w:hAnsiTheme="minorHAnsi" w:cstheme="minorHAnsi"/>
        </w:rPr>
        <w:t xml:space="preserve">Αφού έλαβα γνώση των ορών της με αρ. </w:t>
      </w:r>
      <w:proofErr w:type="spellStart"/>
      <w:r w:rsidRPr="00644562">
        <w:rPr>
          <w:rFonts w:asciiTheme="minorHAnsi" w:hAnsiTheme="minorHAnsi" w:cstheme="minorHAnsi"/>
        </w:rPr>
        <w:t>πρωτ</w:t>
      </w:r>
      <w:proofErr w:type="spellEnd"/>
      <w:r w:rsidRPr="00644562">
        <w:rPr>
          <w:rFonts w:asciiTheme="minorHAnsi" w:hAnsiTheme="minorHAnsi" w:cstheme="minorHAnsi"/>
        </w:rPr>
        <w:t xml:space="preserve">. </w:t>
      </w:r>
      <w:proofErr w:type="spellStart"/>
      <w:r w:rsidRPr="00644562">
        <w:rPr>
          <w:rFonts w:asciiTheme="minorHAnsi" w:hAnsiTheme="minorHAnsi" w:cstheme="minorHAnsi"/>
        </w:rPr>
        <w:t>οίκ</w:t>
      </w:r>
      <w:proofErr w:type="spellEnd"/>
      <w:r w:rsidRPr="00644562">
        <w:rPr>
          <w:rFonts w:asciiTheme="minorHAnsi" w:hAnsiTheme="minorHAnsi" w:cstheme="minorHAnsi"/>
        </w:rPr>
        <w:t>. 2461/22-06-2022 Διακήρυξης για την προμήθεια αναλωσίμων ειδών (αυθεντικών και 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 δηλώνω ότι τους αποδέχομαι πλήρως και χωρίς επιφύλαξη.</w:t>
      </w:r>
    </w:p>
    <w:p w:rsidR="00644562" w:rsidRPr="00644562" w:rsidRDefault="00644562" w:rsidP="00644562">
      <w:pPr>
        <w:spacing w:before="57" w:after="57"/>
        <w:rPr>
          <w:rFonts w:asciiTheme="minorHAnsi" w:hAnsiTheme="minorHAnsi" w:cstheme="minorHAnsi"/>
        </w:rPr>
      </w:pP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Ημερομηνία:</w:t>
      </w:r>
    </w:p>
    <w:p w:rsidR="00644562" w:rsidRPr="00644562" w:rsidRDefault="00644562" w:rsidP="00644562">
      <w:pPr>
        <w:spacing w:before="57" w:after="57" w:line="360" w:lineRule="auto"/>
        <w:jc w:val="center"/>
        <w:rPr>
          <w:rFonts w:asciiTheme="minorHAnsi" w:hAnsiTheme="minorHAnsi" w:cstheme="minorHAnsi"/>
          <w:b/>
        </w:rPr>
      </w:pPr>
      <w:r w:rsidRPr="00644562">
        <w:rPr>
          <w:rFonts w:asciiTheme="minorHAnsi" w:hAnsiTheme="minorHAnsi" w:cstheme="minorHAnsi"/>
          <w:b/>
        </w:rPr>
        <w:t>Για τον προσφέροντα</w:t>
      </w:r>
    </w:p>
    <w:p w:rsidR="00644562" w:rsidRPr="00644562" w:rsidRDefault="00644562" w:rsidP="00644562">
      <w:pPr>
        <w:spacing w:before="57" w:after="57" w:line="360" w:lineRule="auto"/>
        <w:jc w:val="center"/>
        <w:rPr>
          <w:rFonts w:asciiTheme="minorHAnsi" w:hAnsiTheme="minorHAnsi" w:cstheme="minorHAnsi"/>
          <w:i/>
        </w:rPr>
      </w:pPr>
      <w:r w:rsidRPr="00644562">
        <w:rPr>
          <w:rFonts w:asciiTheme="minorHAnsi" w:hAnsiTheme="minorHAnsi" w:cstheme="minorHAnsi"/>
          <w:i/>
        </w:rPr>
        <w:t>Υπογραφή - Σφραγίδα</w:t>
      </w: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(Ονοματεπώνυμο εκπροσώπου)</w:t>
      </w:r>
    </w:p>
    <w:p w:rsidR="00644562" w:rsidRPr="00644562" w:rsidRDefault="00644562" w:rsidP="00644562">
      <w:pPr>
        <w:suppressAutoHyphens w:val="0"/>
        <w:rPr>
          <w:rFonts w:asciiTheme="minorHAnsi" w:hAnsiTheme="minorHAnsi" w:cstheme="minorHAnsi"/>
        </w:rPr>
      </w:pPr>
      <w:r w:rsidRPr="00644562">
        <w:rPr>
          <w:rFonts w:asciiTheme="minorHAnsi" w:hAnsiTheme="minorHAnsi" w:cstheme="minorHAnsi"/>
        </w:rPr>
        <w:br w:type="page"/>
      </w:r>
    </w:p>
    <w:tbl>
      <w:tblPr>
        <w:tblW w:w="9786" w:type="dxa"/>
        <w:tblInd w:w="103" w:type="dxa"/>
        <w:tblLook w:val="04A0"/>
      </w:tblPr>
      <w:tblGrid>
        <w:gridCol w:w="2400"/>
        <w:gridCol w:w="7386"/>
      </w:tblGrid>
      <w:tr w:rsidR="00644562" w:rsidRPr="00644562" w:rsidTr="00AB6D67">
        <w:trPr>
          <w:trHeight w:val="525"/>
        </w:trPr>
        <w:tc>
          <w:tcPr>
            <w:tcW w:w="9786"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644562" w:rsidRPr="00644562" w:rsidRDefault="00644562" w:rsidP="00AB6D67">
            <w:pPr>
              <w:suppressAutoHyphens w:val="0"/>
              <w:jc w:val="center"/>
              <w:rPr>
                <w:rFonts w:asciiTheme="minorHAnsi" w:hAnsiTheme="minorHAnsi" w:cstheme="minorHAnsi"/>
                <w:b/>
                <w:bCs/>
                <w:color w:val="000000"/>
                <w:sz w:val="28"/>
                <w:szCs w:val="28"/>
                <w:u w:val="single"/>
                <w:lang w:eastAsia="el-GR"/>
              </w:rPr>
            </w:pPr>
            <w:r w:rsidRPr="00644562">
              <w:rPr>
                <w:rFonts w:asciiTheme="minorHAnsi" w:hAnsiTheme="minorHAnsi" w:cstheme="minorHAnsi"/>
                <w:b/>
                <w:bCs/>
                <w:color w:val="000000"/>
                <w:sz w:val="28"/>
                <w:szCs w:val="28"/>
                <w:u w:val="single"/>
                <w:lang w:eastAsia="el-GR"/>
              </w:rPr>
              <w:lastRenderedPageBreak/>
              <w:t>ΟΙΚΟΝΟΜΙΚΗ ΠΡΟΣΦΟΡΑ 5</w:t>
            </w:r>
          </w:p>
        </w:tc>
      </w:tr>
      <w:tr w:rsidR="00644562" w:rsidRPr="00644562" w:rsidTr="00AB6D67">
        <w:trPr>
          <w:trHeight w:val="300"/>
        </w:trPr>
        <w:tc>
          <w:tcPr>
            <w:tcW w:w="978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 xml:space="preserve">[Για τη με αρ. </w:t>
            </w:r>
            <w:proofErr w:type="spellStart"/>
            <w:r w:rsidRPr="00644562">
              <w:rPr>
                <w:rFonts w:asciiTheme="minorHAnsi" w:hAnsiTheme="minorHAnsi" w:cstheme="minorHAnsi"/>
                <w:b/>
                <w:bCs/>
                <w:color w:val="000000"/>
                <w:szCs w:val="22"/>
                <w:lang w:eastAsia="el-GR"/>
              </w:rPr>
              <w:t>πρωτ</w:t>
            </w:r>
            <w:proofErr w:type="spellEnd"/>
            <w:r w:rsidRPr="00644562">
              <w:rPr>
                <w:rFonts w:asciiTheme="minorHAnsi" w:hAnsiTheme="minorHAnsi" w:cstheme="minorHAnsi"/>
                <w:b/>
                <w:bCs/>
                <w:color w:val="000000" w:themeColor="text1"/>
                <w:szCs w:val="22"/>
                <w:lang w:eastAsia="el-GR"/>
              </w:rPr>
              <w:t>.</w:t>
            </w:r>
            <w:r w:rsidRPr="00644562">
              <w:rPr>
                <w:rFonts w:asciiTheme="minorHAnsi" w:hAnsiTheme="minorHAnsi" w:cstheme="minorHAnsi"/>
                <w:b/>
                <w:color w:val="000000" w:themeColor="text1"/>
              </w:rPr>
              <w:t xml:space="preserve"> </w:t>
            </w:r>
            <w:proofErr w:type="spellStart"/>
            <w:r w:rsidRPr="00644562">
              <w:rPr>
                <w:rFonts w:asciiTheme="minorHAnsi" w:hAnsiTheme="minorHAnsi" w:cstheme="minorHAnsi"/>
                <w:b/>
                <w:color w:val="000000" w:themeColor="text1"/>
              </w:rPr>
              <w:t>οίκ</w:t>
            </w:r>
            <w:proofErr w:type="spellEnd"/>
            <w:r w:rsidRPr="00644562">
              <w:rPr>
                <w:rFonts w:asciiTheme="minorHAnsi" w:hAnsiTheme="minorHAnsi" w:cstheme="minorHAnsi"/>
                <w:b/>
                <w:color w:val="000000" w:themeColor="text1"/>
              </w:rPr>
              <w:t xml:space="preserve">. 2461/22-06-2022 </w:t>
            </w:r>
            <w:r w:rsidRPr="00644562">
              <w:rPr>
                <w:rFonts w:asciiTheme="minorHAnsi" w:hAnsiTheme="minorHAnsi" w:cstheme="minorHAnsi"/>
                <w:b/>
                <w:bCs/>
                <w:color w:val="000000" w:themeColor="text1"/>
                <w:szCs w:val="22"/>
                <w:lang w:eastAsia="el-GR"/>
              </w:rPr>
              <w:t xml:space="preserve">Διακήρυξη Ανοιχτού </w:t>
            </w:r>
            <w:r w:rsidRPr="00644562">
              <w:rPr>
                <w:rFonts w:asciiTheme="minorHAnsi" w:hAnsiTheme="minorHAnsi" w:cstheme="minorHAnsi"/>
                <w:b/>
                <w:bCs/>
                <w:color w:val="000000"/>
                <w:szCs w:val="22"/>
                <w:lang w:eastAsia="el-GR"/>
              </w:rPr>
              <w:t xml:space="preserve">Ηλεκτρονικού Διαγωνισμού (κάτω των ορίων), για την προμήθεια αναλωσίμων ειδών (αυθεντικών και ισοδύναμων) εκτύπωσης, ειδών </w:t>
            </w:r>
            <w:proofErr w:type="spellStart"/>
            <w:r w:rsidRPr="00644562">
              <w:rPr>
                <w:rFonts w:asciiTheme="minorHAnsi" w:hAnsiTheme="minorHAnsi" w:cstheme="minorHAnsi"/>
                <w:b/>
                <w:bCs/>
                <w:color w:val="000000"/>
                <w:szCs w:val="22"/>
                <w:lang w:eastAsia="el-GR"/>
              </w:rPr>
              <w:t>γραφικης</w:t>
            </w:r>
            <w:proofErr w:type="spellEnd"/>
            <w:r w:rsidRPr="00644562">
              <w:rPr>
                <w:rFonts w:asciiTheme="minorHAnsi" w:hAnsiTheme="minorHAnsi" w:cstheme="minorHAnsi"/>
                <w:b/>
                <w:bCs/>
                <w:color w:val="000000"/>
                <w:szCs w:val="22"/>
                <w:lang w:eastAsia="el-GR"/>
              </w:rPr>
              <w:t xml:space="preserve"> ύλης και φωτοαντιγραφικού χαρτιού για  την   κάλυψη των αναγκών των οργανικών </w:t>
            </w:r>
            <w:proofErr w:type="spellStart"/>
            <w:r w:rsidRPr="00644562">
              <w:rPr>
                <w:rFonts w:asciiTheme="minorHAnsi" w:hAnsiTheme="minorHAnsi" w:cstheme="minorHAnsi"/>
                <w:b/>
                <w:bCs/>
                <w:color w:val="000000"/>
                <w:szCs w:val="22"/>
                <w:lang w:eastAsia="el-GR"/>
              </w:rPr>
              <w:t>ομάδω</w:t>
            </w:r>
            <w:proofErr w:type="spellEnd"/>
            <w:r w:rsidRPr="00644562">
              <w:rPr>
                <w:rFonts w:asciiTheme="minorHAnsi" w:hAnsiTheme="minorHAnsi" w:cstheme="minorHAnsi"/>
                <w:b/>
                <w:bCs/>
                <w:color w:val="000000"/>
                <w:szCs w:val="22"/>
                <w:lang w:eastAsia="el-GR"/>
              </w:rPr>
              <w:t xml:space="preserve"> της Αποκεντρωμένης Διοίκησης Κρήτης  για το έτος 2022.]</w:t>
            </w:r>
          </w:p>
        </w:tc>
      </w:tr>
      <w:tr w:rsidR="00644562" w:rsidRPr="00644562" w:rsidTr="00AB6D67">
        <w:trPr>
          <w:trHeight w:val="300"/>
        </w:trPr>
        <w:tc>
          <w:tcPr>
            <w:tcW w:w="9786" w:type="dxa"/>
            <w:gridSpan w:val="2"/>
            <w:vMerge/>
            <w:tcBorders>
              <w:top w:val="single" w:sz="4" w:space="0" w:color="auto"/>
              <w:left w:val="single" w:sz="4" w:space="0" w:color="auto"/>
              <w:bottom w:val="single" w:sz="4" w:space="0" w:color="000000"/>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300"/>
        </w:trPr>
        <w:tc>
          <w:tcPr>
            <w:tcW w:w="9786" w:type="dxa"/>
            <w:gridSpan w:val="2"/>
            <w:vMerge/>
            <w:tcBorders>
              <w:top w:val="single" w:sz="4" w:space="0" w:color="auto"/>
              <w:left w:val="single" w:sz="4" w:space="0" w:color="auto"/>
              <w:bottom w:val="single" w:sz="4" w:space="0" w:color="000000"/>
              <w:right w:val="single" w:sz="4" w:space="0" w:color="000000"/>
            </w:tcBorders>
            <w:vAlign w:val="center"/>
            <w:hideMark/>
          </w:tcPr>
          <w:p w:rsidR="00644562" w:rsidRPr="00644562" w:rsidRDefault="00644562" w:rsidP="00AB6D67">
            <w:pPr>
              <w:suppressAutoHyphens w:val="0"/>
              <w:rPr>
                <w:rFonts w:asciiTheme="minorHAnsi" w:hAnsiTheme="minorHAnsi" w:cstheme="minorHAnsi"/>
                <w:b/>
                <w:bCs/>
                <w:color w:val="000000"/>
                <w:szCs w:val="22"/>
                <w:lang w:eastAsia="el-GR"/>
              </w:rPr>
            </w:pPr>
          </w:p>
        </w:tc>
      </w:tr>
      <w:tr w:rsidR="00644562" w:rsidRPr="00644562" w:rsidTr="00AB6D67">
        <w:trPr>
          <w:trHeight w:val="480"/>
        </w:trPr>
        <w:tc>
          <w:tcPr>
            <w:tcW w:w="9786"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644562" w:rsidRPr="00644562" w:rsidRDefault="00644562" w:rsidP="00AB6D67">
            <w:pPr>
              <w:suppressAutoHyphens w:val="0"/>
              <w:rPr>
                <w:rFonts w:asciiTheme="minorHAnsi" w:hAnsiTheme="minorHAnsi" w:cstheme="minorHAnsi"/>
                <w:b/>
                <w:bCs/>
                <w:lang w:eastAsia="el-GR"/>
              </w:rPr>
            </w:pPr>
            <w:r w:rsidRPr="00644562">
              <w:rPr>
                <w:rFonts w:asciiTheme="minorHAnsi" w:hAnsiTheme="minorHAnsi" w:cstheme="minorHAnsi"/>
                <w:b/>
                <w:bCs/>
                <w:lang w:eastAsia="el-GR"/>
              </w:rPr>
              <w:t>ΤΜΗΜΑ 5 - ΦΩΤΟΑΝΤΙΓΡΑΦΙΚΟ ΧΑΡΤΙ Α4 &amp; Α3 / CPV: 30197643-5</w:t>
            </w:r>
          </w:p>
        </w:tc>
      </w:tr>
      <w:tr w:rsidR="00644562" w:rsidRPr="00644562" w:rsidTr="00AB6D67">
        <w:trPr>
          <w:trHeight w:val="630"/>
        </w:trPr>
        <w:tc>
          <w:tcPr>
            <w:tcW w:w="9786" w:type="dxa"/>
            <w:gridSpan w:val="2"/>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ΣΤΟΙΧΕΙΑ ΥΠΟΨΗΦΙΟΥ</w:t>
            </w:r>
          </w:p>
          <w:p w:rsidR="00644562" w:rsidRPr="00644562" w:rsidRDefault="00644562" w:rsidP="00AB6D67">
            <w:pPr>
              <w:suppressAutoHyphens w:val="0"/>
              <w:jc w:val="center"/>
              <w:rPr>
                <w:rFonts w:asciiTheme="minorHAnsi" w:hAnsiTheme="minorHAnsi" w:cstheme="minorHAnsi"/>
                <w:color w:val="000000"/>
                <w:szCs w:val="22"/>
                <w:lang w:eastAsia="el-GR"/>
              </w:rPr>
            </w:pPr>
          </w:p>
        </w:tc>
      </w:tr>
      <w:tr w:rsidR="00644562" w:rsidRPr="00644562" w:rsidTr="00AB6D67">
        <w:trPr>
          <w:trHeight w:val="509"/>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 xml:space="preserve">ΕΠΩΝΥΜΙΑ </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ΤΑΧΥΔΡΟΜΙΚΗ ΔΙΕΥΘΥΝΣΗ</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394"/>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ΤΗΛΕΦΩΝΟ</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31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Ε-MAIL</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31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Α.Φ.Μ. / Δ.Ο.Υ.</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ΝΟΜΙΜΟΣ ΕΚΠΡΟΣΩΠΟΣ</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Α.Δ.Τ. (Νόμιμου Εκπροσώπου)</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r w:rsidR="00644562" w:rsidRPr="00644562" w:rsidTr="00AB6D67">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4562" w:rsidRPr="00644562" w:rsidRDefault="00644562" w:rsidP="00AB6D67">
            <w:pPr>
              <w:suppressAutoHyphens w:val="0"/>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ΥΠΕΥΘΥΝΟΣ ΕΠΙΚΟΙΝΩΝΙΑΣ</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644562" w:rsidRPr="00644562" w:rsidRDefault="00644562" w:rsidP="00AB6D67">
            <w:pPr>
              <w:suppressAutoHyphens w:val="0"/>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 </w:t>
            </w:r>
          </w:p>
        </w:tc>
      </w:tr>
    </w:tbl>
    <w:p w:rsidR="00644562" w:rsidRPr="00644562" w:rsidRDefault="00644562" w:rsidP="00644562">
      <w:pPr>
        <w:spacing w:before="120"/>
        <w:rPr>
          <w:rFonts w:asciiTheme="minorHAnsi" w:hAnsiTheme="minorHAnsi" w:cstheme="minorHAnsi"/>
        </w:rPr>
      </w:pPr>
      <w:r w:rsidRPr="00644562">
        <w:rPr>
          <w:rFonts w:asciiTheme="minorHAnsi" w:hAnsiTheme="minorHAnsi" w:cstheme="minorHAnsi"/>
        </w:rPr>
        <w:t xml:space="preserve">Ο </w:t>
      </w:r>
      <w:r w:rsidRPr="00644562">
        <w:rPr>
          <w:rFonts w:asciiTheme="minorHAnsi" w:hAnsiTheme="minorHAnsi" w:cstheme="minorHAnsi"/>
          <w:color w:val="000000" w:themeColor="text1"/>
        </w:rPr>
        <w:t>υπογράφων .......(Όνομα-Επώνυμο-Πατρώνυμο-Α.Δ.Τ.)</w:t>
      </w:r>
      <w:r w:rsidRPr="00644562">
        <w:rPr>
          <w:rStyle w:val="af1"/>
          <w:rFonts w:asciiTheme="minorHAnsi" w:hAnsiTheme="minorHAnsi" w:cstheme="minorHAnsi"/>
          <w:color w:val="000000" w:themeColor="text1"/>
        </w:rPr>
        <w:footnoteReference w:id="14"/>
      </w:r>
      <w:r w:rsidRPr="00644562">
        <w:rPr>
          <w:rFonts w:asciiTheme="minorHAnsi" w:hAnsiTheme="minorHAnsi" w:cstheme="minorHAnsi"/>
          <w:color w:val="000000" w:themeColor="text1"/>
        </w:rPr>
        <w:t xml:space="preserve">........................ με την ιδιότητα του νόμιμου εκπροσώπου και αναφορικά με την υπ’ </w:t>
      </w:r>
      <w:proofErr w:type="spellStart"/>
      <w:r w:rsidRPr="00644562">
        <w:rPr>
          <w:rFonts w:asciiTheme="minorHAnsi" w:hAnsiTheme="minorHAnsi" w:cstheme="minorHAnsi"/>
          <w:color w:val="000000" w:themeColor="text1"/>
        </w:rPr>
        <w:t>αρίθμ</w:t>
      </w:r>
      <w:proofErr w:type="spellEnd"/>
      <w:r w:rsidRPr="00644562">
        <w:rPr>
          <w:rFonts w:asciiTheme="minorHAnsi" w:hAnsiTheme="minorHAnsi" w:cstheme="minorHAnsi"/>
          <w:color w:val="000000" w:themeColor="text1"/>
        </w:rPr>
        <w:t xml:space="preserve">. 163489 </w:t>
      </w:r>
      <w:r w:rsidR="00137B5F" w:rsidRPr="00644562">
        <w:rPr>
          <w:rFonts w:asciiTheme="minorHAnsi" w:hAnsiTheme="minorHAnsi" w:cstheme="minorHAnsi"/>
          <w:bCs/>
          <w:color w:val="000000" w:themeColor="text1"/>
          <w:szCs w:val="22"/>
          <w:lang w:eastAsia="el-GR"/>
        </w:rPr>
        <w:t>Διακήρυξη</w:t>
      </w:r>
      <w:r w:rsidRPr="00644562">
        <w:rPr>
          <w:rFonts w:asciiTheme="minorHAnsi" w:hAnsiTheme="minorHAnsi" w:cstheme="minorHAnsi"/>
          <w:bCs/>
          <w:color w:val="000000" w:themeColor="text1"/>
          <w:szCs w:val="22"/>
          <w:lang w:eastAsia="el-GR"/>
        </w:rPr>
        <w:t xml:space="preserve"> του Ανοιχτού Ηλεκτρονικού Διαγωνισμού (κάτω των ορίων), για την προμήθεια αναλωσίμων ειδών (αυθεντικών και ισοδύναμων) εκτύπωσης, ειδών γραφικ</w:t>
      </w:r>
      <w:r w:rsidR="00A27431">
        <w:rPr>
          <w:rFonts w:asciiTheme="minorHAnsi" w:hAnsiTheme="minorHAnsi" w:cstheme="minorHAnsi"/>
          <w:bCs/>
          <w:color w:val="000000" w:themeColor="text1"/>
          <w:szCs w:val="22"/>
          <w:lang w:eastAsia="el-GR"/>
        </w:rPr>
        <w:t>ή</w:t>
      </w:r>
      <w:r w:rsidRPr="00644562">
        <w:rPr>
          <w:rFonts w:asciiTheme="minorHAnsi" w:hAnsiTheme="minorHAnsi" w:cstheme="minorHAnsi"/>
          <w:bCs/>
          <w:color w:val="000000" w:themeColor="text1"/>
          <w:szCs w:val="22"/>
          <w:lang w:eastAsia="el-GR"/>
        </w:rPr>
        <w:t>ς ύλης και φωτοαντιγραφικού χαρτιού για  την   κάλυψη των αναγκών των οργανικών ομάδων της Αποκεντρωμένης Διοίκησης Κρήτης  για το έτος 2022</w:t>
      </w:r>
      <w:r w:rsidRPr="00644562">
        <w:rPr>
          <w:rFonts w:asciiTheme="minorHAnsi" w:hAnsiTheme="minorHAnsi" w:cstheme="minorHAnsi"/>
          <w:b/>
          <w:bCs/>
          <w:color w:val="000000" w:themeColor="text1"/>
          <w:szCs w:val="22"/>
          <w:lang w:eastAsia="el-GR"/>
        </w:rPr>
        <w:t>.</w:t>
      </w:r>
      <w:r w:rsidRPr="00644562">
        <w:rPr>
          <w:rFonts w:asciiTheme="minorHAnsi" w:hAnsiTheme="minorHAnsi" w:cstheme="minorHAnsi"/>
          <w:color w:val="000000" w:themeColor="text1"/>
        </w:rPr>
        <w:t>», όπως αυτή περιγράφεται στην</w:t>
      </w:r>
      <w:r w:rsidR="00A27431">
        <w:rPr>
          <w:rFonts w:asciiTheme="minorHAnsi" w:hAnsiTheme="minorHAnsi" w:cstheme="minorHAnsi"/>
          <w:color w:val="000000" w:themeColor="text1"/>
        </w:rPr>
        <w:t xml:space="preserve"> </w:t>
      </w:r>
      <w:r w:rsidRPr="00644562">
        <w:rPr>
          <w:rFonts w:asciiTheme="minorHAnsi" w:hAnsiTheme="minorHAnsi" w:cstheme="minorHAnsi"/>
          <w:color w:val="000000" w:themeColor="text1"/>
        </w:rPr>
        <w:t xml:space="preserve">με αρ. </w:t>
      </w:r>
      <w:proofErr w:type="spellStart"/>
      <w:r w:rsidRPr="00644562">
        <w:rPr>
          <w:rFonts w:asciiTheme="minorHAnsi" w:hAnsiTheme="minorHAnsi" w:cstheme="minorHAnsi"/>
          <w:color w:val="000000" w:themeColor="text1"/>
        </w:rPr>
        <w:t>πρωτ</w:t>
      </w:r>
      <w:proofErr w:type="spellEnd"/>
      <w:r w:rsidRPr="00644562">
        <w:rPr>
          <w:rFonts w:asciiTheme="minorHAnsi" w:hAnsiTheme="minorHAnsi" w:cstheme="minorHAnsi"/>
          <w:color w:val="000000" w:themeColor="text1"/>
        </w:rPr>
        <w:t xml:space="preserve">. </w:t>
      </w:r>
      <w:proofErr w:type="spellStart"/>
      <w:r w:rsidRPr="00644562">
        <w:rPr>
          <w:rFonts w:asciiTheme="minorHAnsi" w:hAnsiTheme="minorHAnsi" w:cstheme="minorHAnsi"/>
          <w:color w:val="000000" w:themeColor="text1"/>
        </w:rPr>
        <w:t>οίκ</w:t>
      </w:r>
      <w:proofErr w:type="spellEnd"/>
      <w:r w:rsidRPr="00644562">
        <w:rPr>
          <w:rFonts w:asciiTheme="minorHAnsi" w:hAnsiTheme="minorHAnsi" w:cstheme="minorHAnsi"/>
          <w:color w:val="000000" w:themeColor="text1"/>
        </w:rPr>
        <w:t>. 2461/22-06-2022 Διακήρυξη, υποβάλλω την</w:t>
      </w:r>
      <w:r w:rsidRPr="00644562">
        <w:rPr>
          <w:rFonts w:asciiTheme="minorHAnsi" w:hAnsiTheme="minorHAnsi" w:cstheme="minorHAnsi"/>
        </w:rPr>
        <w:t xml:space="preserve"> παρακάτω προσφορά: </w:t>
      </w: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rPr>
      </w:pPr>
    </w:p>
    <w:tbl>
      <w:tblPr>
        <w:tblW w:w="9100" w:type="dxa"/>
        <w:tblInd w:w="113" w:type="dxa"/>
        <w:tblLook w:val="04A0"/>
      </w:tblPr>
      <w:tblGrid>
        <w:gridCol w:w="597"/>
        <w:gridCol w:w="231"/>
        <w:gridCol w:w="2037"/>
        <w:gridCol w:w="1571"/>
        <w:gridCol w:w="2062"/>
        <w:gridCol w:w="1289"/>
        <w:gridCol w:w="1279"/>
        <w:gridCol w:w="133"/>
      </w:tblGrid>
      <w:tr w:rsidR="00644562" w:rsidRPr="00644562" w:rsidTr="00AB6D67">
        <w:trPr>
          <w:gridBefore w:val="2"/>
          <w:gridAfter w:val="1"/>
          <w:wBefore w:w="781" w:type="dxa"/>
          <w:wAfter w:w="133" w:type="dxa"/>
          <w:trHeight w:val="315"/>
        </w:trPr>
        <w:tc>
          <w:tcPr>
            <w:tcW w:w="8186" w:type="dxa"/>
            <w:gridSpan w:val="5"/>
            <w:tcBorders>
              <w:top w:val="nil"/>
              <w:left w:val="nil"/>
              <w:bottom w:val="single" w:sz="4" w:space="0" w:color="auto"/>
              <w:right w:val="nil"/>
            </w:tcBorders>
            <w:shd w:val="clear" w:color="auto" w:fill="auto"/>
            <w:noWrap/>
            <w:vAlign w:val="bottom"/>
            <w:hideMark/>
          </w:tcPr>
          <w:p w:rsidR="00644562" w:rsidRPr="00644562" w:rsidRDefault="00644562" w:rsidP="00AB6D67">
            <w:pPr>
              <w:suppressAutoHyphens w:val="0"/>
              <w:jc w:val="center"/>
              <w:rPr>
                <w:rFonts w:asciiTheme="minorHAnsi" w:hAnsiTheme="minorHAnsi" w:cstheme="minorHAnsi"/>
                <w:b/>
                <w:color w:val="000000" w:themeColor="text1"/>
                <w:lang w:eastAsia="el-GR"/>
              </w:rPr>
            </w:pPr>
            <w:r w:rsidRPr="00644562">
              <w:rPr>
                <w:rFonts w:asciiTheme="minorHAnsi" w:hAnsiTheme="minorHAnsi" w:cstheme="minorHAnsi"/>
                <w:b/>
                <w:color w:val="000000" w:themeColor="text1"/>
                <w:highlight w:val="yellow"/>
                <w:lang w:eastAsia="el-GR"/>
              </w:rPr>
              <w:t>ΦΩΤΟΑΝΤΙΓΡΑΦΙΚΟ ΧΑΡΤΙ</w:t>
            </w:r>
          </w:p>
        </w:tc>
      </w:tr>
      <w:tr w:rsidR="00644562" w:rsidRPr="00644562" w:rsidTr="00AB6D67">
        <w:trPr>
          <w:trHeight w:val="1575"/>
        </w:trPr>
        <w:tc>
          <w:tcPr>
            <w:tcW w:w="424"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Α/Α</w:t>
            </w:r>
          </w:p>
        </w:tc>
        <w:tc>
          <w:tcPr>
            <w:tcW w:w="2394" w:type="dxa"/>
            <w:gridSpan w:val="2"/>
            <w:tcBorders>
              <w:top w:val="single" w:sz="4" w:space="0" w:color="auto"/>
              <w:left w:val="nil"/>
              <w:bottom w:val="single" w:sz="4" w:space="0" w:color="auto"/>
              <w:right w:val="single" w:sz="4" w:space="0" w:color="auto"/>
            </w:tcBorders>
            <w:shd w:val="clear" w:color="000000" w:fill="FABF8F"/>
            <w:vAlign w:val="center"/>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ΠΕΡΙΓΡΑΦΗ ΕΙΔΟΥΣ</w:t>
            </w:r>
          </w:p>
        </w:tc>
        <w:tc>
          <w:tcPr>
            <w:tcW w:w="1571" w:type="dxa"/>
            <w:tcBorders>
              <w:top w:val="single" w:sz="4" w:space="0" w:color="auto"/>
              <w:left w:val="nil"/>
              <w:bottom w:val="single" w:sz="4" w:space="0" w:color="auto"/>
              <w:right w:val="single" w:sz="4" w:space="0" w:color="auto"/>
            </w:tcBorders>
            <w:shd w:val="clear" w:color="000000" w:fill="FABF8F"/>
            <w:vAlign w:val="center"/>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szCs w:val="22"/>
                <w:lang w:eastAsia="el-GR"/>
              </w:rPr>
              <w:t>ΜΟΝΑΔΑ ΜΕΤΡΗΣΗΣ</w:t>
            </w:r>
          </w:p>
        </w:tc>
        <w:tc>
          <w:tcPr>
            <w:tcW w:w="2062" w:type="dxa"/>
            <w:tcBorders>
              <w:top w:val="single" w:sz="4" w:space="0" w:color="auto"/>
              <w:left w:val="nil"/>
              <w:bottom w:val="single" w:sz="4" w:space="0" w:color="auto"/>
              <w:right w:val="single" w:sz="4" w:space="0" w:color="auto"/>
            </w:tcBorders>
            <w:shd w:val="clear" w:color="000000" w:fill="FABF8F"/>
            <w:vAlign w:val="center"/>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szCs w:val="22"/>
                <w:lang w:eastAsia="el-GR"/>
              </w:rPr>
              <w:t>ΤΕΜΑΧΙΑ ΠΡΟΣ ΠΡΟΜΗΘΕΙΑ 2022</w:t>
            </w:r>
          </w:p>
        </w:tc>
        <w:tc>
          <w:tcPr>
            <w:tcW w:w="1237" w:type="dxa"/>
            <w:tcBorders>
              <w:top w:val="single" w:sz="4" w:space="0" w:color="auto"/>
              <w:left w:val="nil"/>
              <w:bottom w:val="single" w:sz="4" w:space="0" w:color="auto"/>
              <w:right w:val="single" w:sz="4" w:space="0" w:color="auto"/>
            </w:tcBorders>
            <w:shd w:val="clear" w:color="000000" w:fill="FABF8F"/>
            <w:vAlign w:val="center"/>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 xml:space="preserve"> ΤΙΜΗ ΜΟΝΑΔΑΣ χωρίς Φ.Π.Α.</w:t>
            </w:r>
          </w:p>
        </w:tc>
        <w:tc>
          <w:tcPr>
            <w:tcW w:w="1412" w:type="dxa"/>
            <w:gridSpan w:val="2"/>
            <w:tcBorders>
              <w:top w:val="single" w:sz="4" w:space="0" w:color="auto"/>
              <w:left w:val="nil"/>
              <w:bottom w:val="single" w:sz="4" w:space="0" w:color="auto"/>
              <w:right w:val="single" w:sz="4" w:space="0" w:color="auto"/>
            </w:tcBorders>
            <w:shd w:val="clear" w:color="000000" w:fill="FABF8F"/>
            <w:vAlign w:val="center"/>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ΣΥΝΟΛΙΚΗ ΤΙΜΗ</w:t>
            </w:r>
          </w:p>
        </w:tc>
      </w:tr>
      <w:tr w:rsidR="00644562" w:rsidRPr="00644562" w:rsidTr="00AB6D67">
        <w:trPr>
          <w:trHeight w:val="990"/>
        </w:trPr>
        <w:tc>
          <w:tcPr>
            <w:tcW w:w="424"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lang w:eastAsia="el-GR"/>
              </w:rPr>
            </w:pPr>
            <w:r w:rsidRPr="00644562">
              <w:rPr>
                <w:rFonts w:asciiTheme="minorHAnsi" w:hAnsiTheme="minorHAnsi" w:cstheme="minorHAnsi"/>
                <w:color w:val="000000"/>
                <w:lang w:eastAsia="el-GR"/>
              </w:rPr>
              <w:t>1</w:t>
            </w:r>
          </w:p>
        </w:tc>
        <w:tc>
          <w:tcPr>
            <w:tcW w:w="2394" w:type="dxa"/>
            <w:gridSpan w:val="2"/>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lang w:eastAsia="el-GR"/>
              </w:rPr>
            </w:pPr>
            <w:r w:rsidRPr="00644562">
              <w:rPr>
                <w:rFonts w:asciiTheme="minorHAnsi" w:hAnsiTheme="minorHAnsi" w:cstheme="minorHAnsi"/>
                <w:color w:val="000000"/>
                <w:lang w:eastAsia="el-GR"/>
              </w:rPr>
              <w:t>ΧΑΡΤΙ ΦΩΤΟΑΝΤΙΓΡΑΦΙΚΟΥ Α4 80gr/m</w:t>
            </w:r>
            <w:r w:rsidRPr="00644562">
              <w:rPr>
                <w:rFonts w:asciiTheme="minorHAnsi" w:hAnsiTheme="minorHAnsi" w:cstheme="minorHAnsi"/>
                <w:color w:val="000000"/>
                <w:vertAlign w:val="superscript"/>
                <w:lang w:eastAsia="el-GR"/>
              </w:rPr>
              <w:t>2</w:t>
            </w:r>
          </w:p>
        </w:tc>
        <w:tc>
          <w:tcPr>
            <w:tcW w:w="157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lang w:eastAsia="el-GR"/>
              </w:rPr>
            </w:pPr>
            <w:r w:rsidRPr="00644562">
              <w:rPr>
                <w:rFonts w:asciiTheme="minorHAnsi" w:hAnsiTheme="minorHAnsi" w:cstheme="minorHAnsi"/>
                <w:color w:val="000000"/>
                <w:lang w:eastAsia="el-GR"/>
              </w:rPr>
              <w:t>ΔΕΣΜΙΔΑ</w:t>
            </w:r>
          </w:p>
        </w:tc>
        <w:tc>
          <w:tcPr>
            <w:tcW w:w="206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000000"/>
                <w:lang w:val="en-US" w:eastAsia="el-GR"/>
              </w:rPr>
            </w:pPr>
            <w:r w:rsidRPr="00644562">
              <w:rPr>
                <w:rFonts w:asciiTheme="minorHAnsi" w:hAnsiTheme="minorHAnsi" w:cstheme="minorHAnsi"/>
                <w:color w:val="000000"/>
                <w:lang w:val="en-US" w:eastAsia="el-GR"/>
              </w:rPr>
              <w:t>900</w:t>
            </w:r>
          </w:p>
        </w:tc>
        <w:tc>
          <w:tcPr>
            <w:tcW w:w="123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5,50 €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7.150,00 €</w:t>
            </w:r>
          </w:p>
        </w:tc>
      </w:tr>
      <w:tr w:rsidR="00644562" w:rsidRPr="00644562" w:rsidTr="00AB6D67">
        <w:trPr>
          <w:trHeight w:val="990"/>
        </w:trPr>
        <w:tc>
          <w:tcPr>
            <w:tcW w:w="424"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lang w:eastAsia="el-GR"/>
              </w:rPr>
            </w:pPr>
            <w:r w:rsidRPr="00644562">
              <w:rPr>
                <w:rFonts w:asciiTheme="minorHAnsi" w:hAnsiTheme="minorHAnsi" w:cstheme="minorHAnsi"/>
                <w:color w:val="000000"/>
                <w:lang w:eastAsia="el-GR"/>
              </w:rPr>
              <w:t>2</w:t>
            </w:r>
          </w:p>
        </w:tc>
        <w:tc>
          <w:tcPr>
            <w:tcW w:w="2394" w:type="dxa"/>
            <w:gridSpan w:val="2"/>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lang w:eastAsia="el-GR"/>
              </w:rPr>
            </w:pPr>
            <w:r w:rsidRPr="00644562">
              <w:rPr>
                <w:rFonts w:asciiTheme="minorHAnsi" w:hAnsiTheme="minorHAnsi" w:cstheme="minorHAnsi"/>
                <w:color w:val="000000"/>
                <w:lang w:eastAsia="el-GR"/>
              </w:rPr>
              <w:t>ΧΑΡΤΙ ΦΩΤΟΑΝΤΙΓΡΑΦΙΚΟΥ A3 80gr/m</w:t>
            </w:r>
            <w:r w:rsidRPr="00644562">
              <w:rPr>
                <w:rFonts w:asciiTheme="minorHAnsi" w:hAnsiTheme="minorHAnsi" w:cstheme="minorHAnsi"/>
                <w:color w:val="000000"/>
                <w:vertAlign w:val="superscript"/>
                <w:lang w:eastAsia="el-GR"/>
              </w:rPr>
              <w:t>2</w:t>
            </w:r>
          </w:p>
        </w:tc>
        <w:tc>
          <w:tcPr>
            <w:tcW w:w="1571" w:type="dxa"/>
            <w:tcBorders>
              <w:top w:val="nil"/>
              <w:left w:val="nil"/>
              <w:bottom w:val="single" w:sz="4" w:space="0" w:color="auto"/>
              <w:right w:val="single" w:sz="4" w:space="0" w:color="auto"/>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lang w:eastAsia="el-GR"/>
              </w:rPr>
            </w:pPr>
            <w:r w:rsidRPr="00644562">
              <w:rPr>
                <w:rFonts w:asciiTheme="minorHAnsi" w:hAnsiTheme="minorHAnsi" w:cstheme="minorHAnsi"/>
                <w:color w:val="000000"/>
                <w:lang w:eastAsia="el-GR"/>
              </w:rPr>
              <w:t>ΔΕΣΜΙΔΑ</w:t>
            </w:r>
          </w:p>
        </w:tc>
        <w:tc>
          <w:tcPr>
            <w:tcW w:w="206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000000"/>
                <w:lang w:val="en-US" w:eastAsia="el-GR"/>
              </w:rPr>
            </w:pPr>
            <w:r w:rsidRPr="00644562">
              <w:rPr>
                <w:rFonts w:asciiTheme="minorHAnsi" w:hAnsiTheme="minorHAnsi" w:cstheme="minorHAnsi"/>
                <w:color w:val="000000"/>
                <w:lang w:val="en-US" w:eastAsia="el-GR"/>
              </w:rPr>
              <w:t>3</w:t>
            </w:r>
          </w:p>
        </w:tc>
        <w:tc>
          <w:tcPr>
            <w:tcW w:w="1237"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7,99 €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79,90 €</w:t>
            </w:r>
          </w:p>
        </w:tc>
      </w:tr>
      <w:tr w:rsidR="00644562" w:rsidRPr="00644562" w:rsidTr="00AB6D67">
        <w:trPr>
          <w:trHeight w:val="945"/>
        </w:trPr>
        <w:tc>
          <w:tcPr>
            <w:tcW w:w="424" w:type="dxa"/>
            <w:tcBorders>
              <w:top w:val="nil"/>
              <w:left w:val="nil"/>
              <w:bottom w:val="nil"/>
              <w:right w:val="nil"/>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lang w:eastAsia="el-GR"/>
              </w:rPr>
            </w:pPr>
            <w:r w:rsidRPr="00644562">
              <w:rPr>
                <w:rFonts w:asciiTheme="minorHAnsi" w:hAnsiTheme="minorHAnsi" w:cstheme="minorHAnsi"/>
                <w:color w:val="000000"/>
                <w:lang w:eastAsia="el-GR"/>
              </w:rPr>
              <w:t> </w:t>
            </w:r>
          </w:p>
        </w:tc>
        <w:tc>
          <w:tcPr>
            <w:tcW w:w="2394" w:type="dxa"/>
            <w:gridSpan w:val="2"/>
            <w:tcBorders>
              <w:top w:val="nil"/>
              <w:left w:val="nil"/>
              <w:bottom w:val="nil"/>
              <w:right w:val="nil"/>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lang w:eastAsia="el-GR"/>
              </w:rPr>
            </w:pPr>
            <w:r w:rsidRPr="00644562">
              <w:rPr>
                <w:rFonts w:asciiTheme="minorHAnsi" w:hAnsiTheme="minorHAnsi" w:cstheme="minorHAnsi"/>
                <w:color w:val="000000"/>
                <w:lang w:eastAsia="el-GR"/>
              </w:rPr>
              <w:t> </w:t>
            </w:r>
          </w:p>
        </w:tc>
        <w:tc>
          <w:tcPr>
            <w:tcW w:w="1571" w:type="dxa"/>
            <w:tcBorders>
              <w:top w:val="nil"/>
              <w:left w:val="single" w:sz="4" w:space="0" w:color="auto"/>
              <w:bottom w:val="single" w:sz="4" w:space="0" w:color="auto"/>
              <w:right w:val="single" w:sz="4" w:space="0" w:color="auto"/>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b/>
                <w:bCs/>
                <w:color w:val="000000"/>
                <w:lang w:eastAsia="el-GR"/>
              </w:rPr>
            </w:pPr>
            <w:r w:rsidRPr="00644562">
              <w:rPr>
                <w:rFonts w:asciiTheme="minorHAnsi" w:hAnsiTheme="minorHAnsi" w:cstheme="minorHAnsi"/>
                <w:b/>
                <w:bCs/>
                <w:color w:val="000000"/>
                <w:lang w:eastAsia="el-GR"/>
              </w:rPr>
              <w:t>ΣΥΝΟΛΙΚΟΣ ΑΡΙΘΜΟΣ ΔΕΣΜΙΔΩΝ</w:t>
            </w:r>
          </w:p>
        </w:tc>
        <w:tc>
          <w:tcPr>
            <w:tcW w:w="2062" w:type="dxa"/>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b/>
                <w:bCs/>
                <w:color w:val="000000"/>
                <w:lang w:val="en-US" w:eastAsia="el-GR"/>
              </w:rPr>
            </w:pPr>
            <w:r w:rsidRPr="00644562">
              <w:rPr>
                <w:rFonts w:asciiTheme="minorHAnsi" w:hAnsiTheme="minorHAnsi" w:cstheme="minorHAnsi"/>
                <w:b/>
                <w:bCs/>
                <w:color w:val="000000"/>
                <w:lang w:val="en-US" w:eastAsia="el-GR"/>
              </w:rPr>
              <w:t>903</w:t>
            </w:r>
          </w:p>
        </w:tc>
        <w:tc>
          <w:tcPr>
            <w:tcW w:w="1237" w:type="dxa"/>
            <w:tcBorders>
              <w:top w:val="nil"/>
              <w:left w:val="nil"/>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ΚΑΘΑΡΟ ΠΟΣΟ</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b/>
                <w:bCs/>
                <w:color w:val="FFFFFF"/>
                <w:szCs w:val="22"/>
                <w:lang w:eastAsia="el-GR"/>
              </w:rPr>
            </w:pPr>
            <w:r w:rsidRPr="00644562">
              <w:rPr>
                <w:rFonts w:asciiTheme="minorHAnsi" w:hAnsiTheme="minorHAnsi" w:cstheme="minorHAnsi"/>
                <w:b/>
                <w:bCs/>
                <w:color w:val="FFFFFF"/>
                <w:szCs w:val="22"/>
                <w:lang w:eastAsia="el-GR"/>
              </w:rPr>
              <w:t>7.229,90 €</w:t>
            </w:r>
          </w:p>
        </w:tc>
      </w:tr>
      <w:tr w:rsidR="00644562" w:rsidRPr="00644562" w:rsidTr="00AB6D67">
        <w:trPr>
          <w:trHeight w:val="300"/>
        </w:trPr>
        <w:tc>
          <w:tcPr>
            <w:tcW w:w="424" w:type="dxa"/>
            <w:tcBorders>
              <w:top w:val="nil"/>
              <w:left w:val="nil"/>
              <w:bottom w:val="nil"/>
              <w:right w:val="nil"/>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sz w:val="17"/>
                <w:szCs w:val="17"/>
                <w:lang w:eastAsia="el-GR"/>
              </w:rPr>
            </w:pPr>
            <w:r w:rsidRPr="00644562">
              <w:rPr>
                <w:rFonts w:asciiTheme="minorHAnsi" w:hAnsiTheme="minorHAnsi" w:cstheme="minorHAnsi"/>
                <w:color w:val="000000"/>
                <w:sz w:val="17"/>
                <w:szCs w:val="17"/>
                <w:lang w:eastAsia="el-GR"/>
              </w:rPr>
              <w:t> </w:t>
            </w:r>
          </w:p>
        </w:tc>
        <w:tc>
          <w:tcPr>
            <w:tcW w:w="2394" w:type="dxa"/>
            <w:gridSpan w:val="2"/>
            <w:tcBorders>
              <w:top w:val="nil"/>
              <w:left w:val="nil"/>
              <w:bottom w:val="nil"/>
              <w:right w:val="nil"/>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sz w:val="17"/>
                <w:szCs w:val="17"/>
                <w:lang w:eastAsia="el-GR"/>
              </w:rPr>
            </w:pPr>
            <w:r w:rsidRPr="00644562">
              <w:rPr>
                <w:rFonts w:asciiTheme="minorHAnsi" w:hAnsiTheme="minorHAnsi" w:cstheme="minorHAnsi"/>
                <w:color w:val="000000"/>
                <w:sz w:val="17"/>
                <w:szCs w:val="17"/>
                <w:lang w:eastAsia="el-GR"/>
              </w:rPr>
              <w:t> </w:t>
            </w:r>
          </w:p>
        </w:tc>
        <w:tc>
          <w:tcPr>
            <w:tcW w:w="1571" w:type="dxa"/>
            <w:tcBorders>
              <w:top w:val="nil"/>
              <w:left w:val="nil"/>
              <w:bottom w:val="nil"/>
              <w:right w:val="nil"/>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sz w:val="17"/>
                <w:szCs w:val="17"/>
                <w:lang w:eastAsia="el-GR"/>
              </w:rPr>
            </w:pPr>
            <w:r w:rsidRPr="00644562">
              <w:rPr>
                <w:rFonts w:asciiTheme="minorHAnsi" w:hAnsiTheme="minorHAnsi" w:cstheme="minorHAnsi"/>
                <w:color w:val="000000"/>
                <w:sz w:val="17"/>
                <w:szCs w:val="17"/>
                <w:lang w:eastAsia="el-GR"/>
              </w:rPr>
              <w:t> </w:t>
            </w:r>
          </w:p>
        </w:tc>
        <w:tc>
          <w:tcPr>
            <w:tcW w:w="2062"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000000"/>
                <w:sz w:val="17"/>
                <w:szCs w:val="17"/>
                <w:lang w:eastAsia="el-GR"/>
              </w:rPr>
            </w:pP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color w:val="000000"/>
                <w:szCs w:val="22"/>
                <w:lang w:eastAsia="el-GR"/>
              </w:rPr>
            </w:pPr>
            <w:r w:rsidRPr="00644562">
              <w:rPr>
                <w:rFonts w:asciiTheme="minorHAnsi" w:hAnsiTheme="minorHAnsi" w:cstheme="minorHAnsi"/>
                <w:color w:val="000000"/>
                <w:szCs w:val="22"/>
                <w:lang w:eastAsia="el-GR"/>
              </w:rPr>
              <w:t>ΦΠΑ 24%</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FFFFFF"/>
                <w:szCs w:val="22"/>
                <w:lang w:eastAsia="el-GR"/>
              </w:rPr>
            </w:pPr>
            <w:r w:rsidRPr="00644562">
              <w:rPr>
                <w:rFonts w:asciiTheme="minorHAnsi" w:hAnsiTheme="minorHAnsi" w:cstheme="minorHAnsi"/>
                <w:color w:val="FFFFFF"/>
                <w:szCs w:val="22"/>
                <w:lang w:eastAsia="el-GR"/>
              </w:rPr>
              <w:t>1.735,18 €</w:t>
            </w:r>
          </w:p>
        </w:tc>
      </w:tr>
      <w:tr w:rsidR="00644562" w:rsidRPr="00644562" w:rsidTr="00AB6D67">
        <w:trPr>
          <w:trHeight w:val="600"/>
        </w:trPr>
        <w:tc>
          <w:tcPr>
            <w:tcW w:w="424" w:type="dxa"/>
            <w:tcBorders>
              <w:top w:val="nil"/>
              <w:left w:val="nil"/>
              <w:bottom w:val="nil"/>
              <w:right w:val="nil"/>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sz w:val="17"/>
                <w:szCs w:val="17"/>
                <w:lang w:eastAsia="el-GR"/>
              </w:rPr>
            </w:pPr>
            <w:r w:rsidRPr="00644562">
              <w:rPr>
                <w:rFonts w:asciiTheme="minorHAnsi" w:hAnsiTheme="minorHAnsi" w:cstheme="minorHAnsi"/>
                <w:color w:val="000000"/>
                <w:sz w:val="17"/>
                <w:szCs w:val="17"/>
                <w:lang w:eastAsia="el-GR"/>
              </w:rPr>
              <w:t> </w:t>
            </w:r>
          </w:p>
        </w:tc>
        <w:tc>
          <w:tcPr>
            <w:tcW w:w="2394" w:type="dxa"/>
            <w:gridSpan w:val="2"/>
            <w:tcBorders>
              <w:top w:val="nil"/>
              <w:left w:val="nil"/>
              <w:bottom w:val="nil"/>
              <w:right w:val="nil"/>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sz w:val="17"/>
                <w:szCs w:val="17"/>
                <w:lang w:eastAsia="el-GR"/>
              </w:rPr>
            </w:pPr>
            <w:r w:rsidRPr="00644562">
              <w:rPr>
                <w:rFonts w:asciiTheme="minorHAnsi" w:hAnsiTheme="minorHAnsi" w:cstheme="minorHAnsi"/>
                <w:color w:val="000000"/>
                <w:sz w:val="17"/>
                <w:szCs w:val="17"/>
                <w:lang w:eastAsia="el-GR"/>
              </w:rPr>
              <w:t> </w:t>
            </w:r>
          </w:p>
        </w:tc>
        <w:tc>
          <w:tcPr>
            <w:tcW w:w="1571" w:type="dxa"/>
            <w:tcBorders>
              <w:top w:val="nil"/>
              <w:left w:val="nil"/>
              <w:bottom w:val="nil"/>
              <w:right w:val="nil"/>
            </w:tcBorders>
            <w:shd w:val="clear" w:color="000000" w:fill="FFFFFF"/>
            <w:vAlign w:val="center"/>
            <w:hideMark/>
          </w:tcPr>
          <w:p w:rsidR="00644562" w:rsidRPr="00644562" w:rsidRDefault="00644562" w:rsidP="00AB6D67">
            <w:pPr>
              <w:suppressAutoHyphens w:val="0"/>
              <w:jc w:val="center"/>
              <w:rPr>
                <w:rFonts w:asciiTheme="minorHAnsi" w:hAnsiTheme="minorHAnsi" w:cstheme="minorHAnsi"/>
                <w:color w:val="000000"/>
                <w:sz w:val="17"/>
                <w:szCs w:val="17"/>
                <w:lang w:eastAsia="el-GR"/>
              </w:rPr>
            </w:pPr>
            <w:r w:rsidRPr="00644562">
              <w:rPr>
                <w:rFonts w:asciiTheme="minorHAnsi" w:hAnsiTheme="minorHAnsi" w:cstheme="minorHAnsi"/>
                <w:color w:val="000000"/>
                <w:sz w:val="17"/>
                <w:szCs w:val="17"/>
                <w:lang w:eastAsia="el-GR"/>
              </w:rPr>
              <w:t> </w:t>
            </w:r>
          </w:p>
        </w:tc>
        <w:tc>
          <w:tcPr>
            <w:tcW w:w="2062" w:type="dxa"/>
            <w:tcBorders>
              <w:top w:val="nil"/>
              <w:left w:val="nil"/>
              <w:bottom w:val="nil"/>
              <w:right w:val="nil"/>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color w:val="000000"/>
                <w:sz w:val="17"/>
                <w:szCs w:val="17"/>
                <w:lang w:eastAsia="el-GR"/>
              </w:rPr>
            </w:pP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644562" w:rsidRPr="00644562" w:rsidRDefault="00644562" w:rsidP="00AB6D67">
            <w:pPr>
              <w:suppressAutoHyphens w:val="0"/>
              <w:jc w:val="center"/>
              <w:rPr>
                <w:rFonts w:asciiTheme="minorHAnsi" w:hAnsiTheme="minorHAnsi" w:cstheme="minorHAnsi"/>
                <w:b/>
                <w:bCs/>
                <w:color w:val="000000"/>
                <w:szCs w:val="22"/>
                <w:lang w:eastAsia="el-GR"/>
              </w:rPr>
            </w:pPr>
            <w:r w:rsidRPr="00644562">
              <w:rPr>
                <w:rFonts w:asciiTheme="minorHAnsi" w:hAnsiTheme="minorHAnsi" w:cstheme="minorHAnsi"/>
                <w:b/>
                <w:bCs/>
                <w:color w:val="000000"/>
                <w:szCs w:val="22"/>
                <w:lang w:eastAsia="el-GR"/>
              </w:rPr>
              <w:t>ΓΕΝΙΚΟ ΣΥΝΟΛΟ</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644562" w:rsidRPr="00644562" w:rsidRDefault="00644562" w:rsidP="00AB6D67">
            <w:pPr>
              <w:suppressAutoHyphens w:val="0"/>
              <w:jc w:val="center"/>
              <w:rPr>
                <w:rFonts w:asciiTheme="minorHAnsi" w:hAnsiTheme="minorHAnsi" w:cstheme="minorHAnsi"/>
                <w:b/>
                <w:bCs/>
                <w:color w:val="FFFFFF"/>
                <w:szCs w:val="22"/>
                <w:lang w:eastAsia="el-GR"/>
              </w:rPr>
            </w:pPr>
            <w:r w:rsidRPr="00644562">
              <w:rPr>
                <w:rFonts w:asciiTheme="minorHAnsi" w:hAnsiTheme="minorHAnsi" w:cstheme="minorHAnsi"/>
                <w:b/>
                <w:bCs/>
                <w:color w:val="FFFFFF"/>
                <w:szCs w:val="22"/>
                <w:lang w:eastAsia="el-GR"/>
              </w:rPr>
              <w:t>8.965,08 €</w:t>
            </w:r>
          </w:p>
        </w:tc>
      </w:tr>
    </w:tbl>
    <w:p w:rsidR="00644562" w:rsidRPr="00644562" w:rsidRDefault="00644562" w:rsidP="00644562">
      <w:pPr>
        <w:spacing w:before="120"/>
        <w:rPr>
          <w:rFonts w:asciiTheme="minorHAnsi" w:hAnsiTheme="minorHAnsi" w:cstheme="minorHAnsi"/>
        </w:rPr>
      </w:pPr>
    </w:p>
    <w:p w:rsidR="00644562" w:rsidRPr="00644562" w:rsidRDefault="00644562" w:rsidP="00644562">
      <w:pPr>
        <w:spacing w:before="120"/>
        <w:rPr>
          <w:rFonts w:asciiTheme="minorHAnsi" w:hAnsiTheme="minorHAnsi" w:cstheme="minorHAnsi"/>
          <w:b/>
        </w:rPr>
      </w:pPr>
      <w:r w:rsidRPr="00644562">
        <w:rPr>
          <w:rFonts w:asciiTheme="minorHAnsi" w:hAnsiTheme="minorHAnsi" w:cstheme="minorHAnsi"/>
          <w:b/>
        </w:rPr>
        <w:t xml:space="preserve">Η παρούσα οικονομική προσφορά ισχύει για εκατόν (120) ημέρες από την επόμενη της διενέργειας (έναρξης) του Διαγωνισμού. </w:t>
      </w:r>
    </w:p>
    <w:p w:rsidR="00644562" w:rsidRPr="00644562" w:rsidRDefault="00644562" w:rsidP="00644562">
      <w:pPr>
        <w:spacing w:before="57" w:after="57"/>
        <w:rPr>
          <w:rFonts w:asciiTheme="minorHAnsi" w:hAnsiTheme="minorHAnsi" w:cstheme="minorHAnsi"/>
        </w:rPr>
      </w:pPr>
      <w:r w:rsidRPr="00644562">
        <w:rPr>
          <w:rFonts w:asciiTheme="minorHAnsi" w:hAnsiTheme="minorHAnsi" w:cstheme="minorHAnsi"/>
        </w:rPr>
        <w:t>Αφού έλαβα γνώση των ορών της με αρ</w:t>
      </w:r>
      <w:r w:rsidRPr="00644562">
        <w:rPr>
          <w:rFonts w:asciiTheme="minorHAnsi" w:hAnsiTheme="minorHAnsi" w:cstheme="minorHAnsi"/>
          <w:color w:val="000000" w:themeColor="text1"/>
        </w:rPr>
        <w:t xml:space="preserve">. </w:t>
      </w:r>
      <w:proofErr w:type="spellStart"/>
      <w:r w:rsidRPr="00644562">
        <w:rPr>
          <w:rFonts w:asciiTheme="minorHAnsi" w:hAnsiTheme="minorHAnsi" w:cstheme="minorHAnsi"/>
          <w:color w:val="000000" w:themeColor="text1"/>
        </w:rPr>
        <w:t>πρωτ</w:t>
      </w:r>
      <w:proofErr w:type="spellEnd"/>
      <w:r w:rsidRPr="00644562">
        <w:rPr>
          <w:rFonts w:asciiTheme="minorHAnsi" w:hAnsiTheme="minorHAnsi" w:cstheme="minorHAnsi"/>
          <w:color w:val="000000" w:themeColor="text1"/>
        </w:rPr>
        <w:t xml:space="preserve">. </w:t>
      </w:r>
      <w:proofErr w:type="spellStart"/>
      <w:r w:rsidRPr="00644562">
        <w:rPr>
          <w:rFonts w:asciiTheme="minorHAnsi" w:hAnsiTheme="minorHAnsi" w:cstheme="minorHAnsi"/>
          <w:color w:val="000000" w:themeColor="text1"/>
        </w:rPr>
        <w:t>οίκ</w:t>
      </w:r>
      <w:proofErr w:type="spellEnd"/>
      <w:r w:rsidRPr="00644562">
        <w:rPr>
          <w:rFonts w:asciiTheme="minorHAnsi" w:hAnsiTheme="minorHAnsi" w:cstheme="minorHAnsi"/>
          <w:color w:val="000000" w:themeColor="text1"/>
        </w:rPr>
        <w:t>. 2461/22-06-2022 Διακήρυξης</w:t>
      </w:r>
      <w:r w:rsidRPr="00644562">
        <w:rPr>
          <w:rFonts w:asciiTheme="minorHAnsi" w:hAnsiTheme="minorHAnsi" w:cstheme="minorHAnsi"/>
        </w:rPr>
        <w:t xml:space="preserve"> για την προμήθεια αναλωσίμων ειδών (αυθεντικών και 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 δηλώνω ότι τους αποδέχομαι πλήρως και χωρίς επιφύλαξη.</w:t>
      </w:r>
    </w:p>
    <w:p w:rsidR="00644562" w:rsidRPr="00644562" w:rsidRDefault="00644562" w:rsidP="00644562">
      <w:pPr>
        <w:spacing w:before="57" w:after="57"/>
        <w:rPr>
          <w:rFonts w:asciiTheme="minorHAnsi" w:hAnsiTheme="minorHAnsi" w:cstheme="minorHAnsi"/>
        </w:rPr>
      </w:pP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Ημερομηνία:</w:t>
      </w:r>
    </w:p>
    <w:p w:rsidR="00644562" w:rsidRPr="00644562" w:rsidRDefault="00644562" w:rsidP="00644562">
      <w:pPr>
        <w:spacing w:before="57" w:after="57" w:line="360" w:lineRule="auto"/>
        <w:jc w:val="center"/>
        <w:rPr>
          <w:rFonts w:asciiTheme="minorHAnsi" w:hAnsiTheme="minorHAnsi" w:cstheme="minorHAnsi"/>
          <w:b/>
        </w:rPr>
      </w:pPr>
      <w:r w:rsidRPr="00644562">
        <w:rPr>
          <w:rFonts w:asciiTheme="minorHAnsi" w:hAnsiTheme="minorHAnsi" w:cstheme="minorHAnsi"/>
          <w:b/>
        </w:rPr>
        <w:t>Για τον προσφέροντα</w:t>
      </w:r>
    </w:p>
    <w:p w:rsidR="00644562" w:rsidRPr="00644562" w:rsidRDefault="00644562" w:rsidP="00644562">
      <w:pPr>
        <w:spacing w:before="57" w:after="57" w:line="360" w:lineRule="auto"/>
        <w:jc w:val="center"/>
        <w:rPr>
          <w:rFonts w:asciiTheme="minorHAnsi" w:hAnsiTheme="minorHAnsi" w:cstheme="minorHAnsi"/>
          <w:i/>
        </w:rPr>
      </w:pPr>
      <w:r w:rsidRPr="00644562">
        <w:rPr>
          <w:rFonts w:asciiTheme="minorHAnsi" w:hAnsiTheme="minorHAnsi" w:cstheme="minorHAnsi"/>
          <w:i/>
        </w:rPr>
        <w:t>Υπογραφή - Σφραγίδα</w:t>
      </w:r>
    </w:p>
    <w:p w:rsidR="00644562" w:rsidRPr="00644562" w:rsidRDefault="00644562" w:rsidP="00644562">
      <w:pPr>
        <w:spacing w:before="57" w:after="57" w:line="360" w:lineRule="auto"/>
        <w:jc w:val="center"/>
        <w:rPr>
          <w:rFonts w:asciiTheme="minorHAnsi" w:hAnsiTheme="minorHAnsi" w:cstheme="minorHAnsi"/>
        </w:rPr>
      </w:pPr>
      <w:r w:rsidRPr="00644562">
        <w:rPr>
          <w:rFonts w:asciiTheme="minorHAnsi" w:hAnsiTheme="minorHAnsi" w:cstheme="minorHAnsi"/>
        </w:rPr>
        <w:t>(Ονοματεπώνυμο εκπροσώπου)</w:t>
      </w:r>
    </w:p>
    <w:p w:rsidR="00644562" w:rsidRDefault="00644562" w:rsidP="00644562">
      <w:pPr>
        <w:spacing w:before="57" w:after="57" w:line="360" w:lineRule="auto"/>
      </w:pPr>
    </w:p>
    <w:p w:rsidR="00644562" w:rsidRDefault="00644562" w:rsidP="00644562">
      <w:pPr>
        <w:spacing w:before="57" w:after="57" w:line="360" w:lineRule="auto"/>
      </w:pPr>
    </w:p>
    <w:p w:rsidR="00644562" w:rsidRDefault="00644562" w:rsidP="00644562">
      <w:pPr>
        <w:spacing w:before="57" w:after="57" w:line="360" w:lineRule="auto"/>
      </w:pPr>
    </w:p>
    <w:p w:rsidR="004F7FD0" w:rsidRPr="00F25289" w:rsidRDefault="004F7FD0" w:rsidP="00F25289"/>
    <w:sectPr w:rsidR="004F7FD0" w:rsidRPr="00F25289" w:rsidSect="00A27431">
      <w:footerReference w:type="default" r:id="rId8"/>
      <w:pgSz w:w="11906" w:h="16838"/>
      <w:pgMar w:top="1276" w:right="991" w:bottom="851"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28" w:rsidRDefault="00BB7A28" w:rsidP="009D1E81">
      <w:r>
        <w:separator/>
      </w:r>
    </w:p>
  </w:endnote>
  <w:endnote w:type="continuationSeparator" w:id="1">
    <w:p w:rsidR="00BB7A28" w:rsidRDefault="00BB7A28" w:rsidP="009D1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28" w:rsidRDefault="002B5B16">
    <w:pPr>
      <w:pStyle w:val="a4"/>
      <w:pBdr>
        <w:top w:val="thinThickSmallGap" w:sz="24" w:space="1" w:color="622423"/>
      </w:pBdr>
      <w:rPr>
        <w:rFonts w:ascii="Cambria" w:hAnsi="Cambria"/>
      </w:rPr>
    </w:pPr>
    <w:r>
      <w:rPr>
        <w:rFonts w:ascii="Cambria" w:hAnsi="Cambria"/>
        <w:sz w:val="20"/>
        <w:szCs w:val="20"/>
      </w:rPr>
      <w:t xml:space="preserve">Παράρτημα </w:t>
    </w:r>
    <w:r>
      <w:rPr>
        <w:rFonts w:ascii="Cambria" w:hAnsi="Cambria"/>
        <w:sz w:val="20"/>
        <w:szCs w:val="20"/>
        <w:lang w:val="en-US"/>
      </w:rPr>
      <w:t>V</w:t>
    </w:r>
    <w:r w:rsidRPr="002B5B16">
      <w:rPr>
        <w:rFonts w:ascii="Cambria" w:hAnsi="Cambria"/>
        <w:sz w:val="20"/>
        <w:szCs w:val="20"/>
      </w:rPr>
      <w:t xml:space="preserve"> </w:t>
    </w:r>
    <w:r>
      <w:rPr>
        <w:rFonts w:ascii="Cambria" w:hAnsi="Cambria"/>
        <w:sz w:val="20"/>
        <w:szCs w:val="20"/>
      </w:rPr>
      <w:t>– Υπόδειγμα Οικονομικής Προσφοράς</w:t>
    </w:r>
    <w:r w:rsidR="00BB7A28">
      <w:rPr>
        <w:rFonts w:ascii="Cambria" w:hAnsi="Cambria"/>
        <w:sz w:val="20"/>
        <w:szCs w:val="20"/>
      </w:rPr>
      <w:tab/>
    </w:r>
    <w:r w:rsidR="00BB7A28">
      <w:rPr>
        <w:rFonts w:ascii="Cambria" w:hAnsi="Cambria"/>
        <w:sz w:val="20"/>
        <w:szCs w:val="20"/>
      </w:rPr>
      <w:tab/>
    </w:r>
    <w:r w:rsidR="00BB7A28" w:rsidRPr="002D64F9">
      <w:rPr>
        <w:rFonts w:ascii="Cambria" w:hAnsi="Cambria"/>
        <w:sz w:val="20"/>
        <w:szCs w:val="20"/>
      </w:rPr>
      <w:t xml:space="preserve">Σελίδα </w:t>
    </w:r>
    <w:r w:rsidR="00961D17" w:rsidRPr="002D64F9">
      <w:rPr>
        <w:sz w:val="20"/>
        <w:szCs w:val="20"/>
      </w:rPr>
      <w:fldChar w:fldCharType="begin"/>
    </w:r>
    <w:r w:rsidR="00BB7A28" w:rsidRPr="002D64F9">
      <w:rPr>
        <w:sz w:val="20"/>
        <w:szCs w:val="20"/>
      </w:rPr>
      <w:instrText xml:space="preserve"> PAGE   \* MERGEFORMAT </w:instrText>
    </w:r>
    <w:r w:rsidR="00961D17" w:rsidRPr="002D64F9">
      <w:rPr>
        <w:sz w:val="20"/>
        <w:szCs w:val="20"/>
      </w:rPr>
      <w:fldChar w:fldCharType="separate"/>
    </w:r>
    <w:r w:rsidR="00137B5F" w:rsidRPr="00137B5F">
      <w:rPr>
        <w:rFonts w:ascii="Cambria" w:hAnsi="Cambria"/>
        <w:noProof/>
        <w:sz w:val="20"/>
        <w:szCs w:val="20"/>
      </w:rPr>
      <w:t>16</w:t>
    </w:r>
    <w:r w:rsidR="00961D17" w:rsidRPr="002D64F9">
      <w:rPr>
        <w:sz w:val="20"/>
        <w:szCs w:val="20"/>
      </w:rPr>
      <w:fldChar w:fldCharType="end"/>
    </w:r>
  </w:p>
  <w:p w:rsidR="00BB7A28" w:rsidRDefault="00BB7A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28" w:rsidRDefault="00BB7A28" w:rsidP="009D1E81">
      <w:r>
        <w:separator/>
      </w:r>
    </w:p>
  </w:footnote>
  <w:footnote w:type="continuationSeparator" w:id="1">
    <w:p w:rsidR="00BB7A28" w:rsidRDefault="00BB7A28" w:rsidP="009D1E81">
      <w:r>
        <w:continuationSeparator/>
      </w:r>
    </w:p>
  </w:footnote>
  <w:footnote w:id="2">
    <w:p w:rsidR="00644562" w:rsidRDefault="00644562" w:rsidP="00644562">
      <w:pPr>
        <w:pStyle w:val="af7"/>
        <w:rPr>
          <w:lang w:val="el-GR"/>
        </w:rPr>
      </w:pPr>
      <w:r>
        <w:rPr>
          <w:rStyle w:val="af1"/>
        </w:rPr>
        <w:footnoteRef/>
      </w:r>
      <w:r w:rsidRPr="0032582F">
        <w:rPr>
          <w:lang w:val="el-GR"/>
        </w:rPr>
        <w:t xml:space="preserve">Προσαρμόζεται κατά περίπτωση: </w:t>
      </w:r>
    </w:p>
    <w:p w:rsidR="00644562" w:rsidRPr="00435E1F" w:rsidRDefault="00644562" w:rsidP="00644562">
      <w:pPr>
        <w:pStyle w:val="af7"/>
        <w:rPr>
          <w:lang w:val="el-GR"/>
        </w:rPr>
      </w:pPr>
      <w:r w:rsidRPr="0032582F">
        <w:rPr>
          <w:lang w:val="el-GR"/>
        </w:rPr>
        <w:t xml:space="preserve">1) </w:t>
      </w:r>
      <w:r w:rsidRPr="0032582F">
        <w:rPr>
          <w:u w:val="single"/>
          <w:lang w:val="el-GR"/>
        </w:rPr>
        <w:t>Σε περίπτωση φυσικού προσώπου:</w:t>
      </w:r>
      <w:r w:rsidRPr="0032582F">
        <w:rPr>
          <w:lang w:val="el-GR"/>
        </w:rPr>
        <w:t xml:space="preserve"> «Ο υπογράφων (Όνομα- Επώνυμο- Πατρώνυμο-Α.Δ.Τ.) και αναφορικά</w:t>
      </w:r>
      <w:r>
        <w:rPr>
          <w:lang w:val="el-GR"/>
        </w:rPr>
        <w:t xml:space="preserve"> με την</w:t>
      </w:r>
      <w:r w:rsidRPr="0032582F">
        <w:rPr>
          <w:lang w:val="el-GR"/>
        </w:rPr>
        <w:t xml:space="preserve"> </w:t>
      </w:r>
      <w:r>
        <w:rPr>
          <w:lang w:val="el-GR"/>
        </w:rPr>
        <w:t xml:space="preserve">υπ’ </w:t>
      </w:r>
      <w:proofErr w:type="spellStart"/>
      <w:r>
        <w:rPr>
          <w:lang w:val="el-GR"/>
        </w:rPr>
        <w:t>αρίθμ</w:t>
      </w:r>
      <w:proofErr w:type="spellEnd"/>
      <w:r>
        <w:rPr>
          <w:lang w:val="el-GR"/>
        </w:rPr>
        <w:t xml:space="preserve">. 163489, και με </w:t>
      </w:r>
      <w:proofErr w:type="spellStart"/>
      <w:r>
        <w:rPr>
          <w:lang w:val="el-GR"/>
        </w:rPr>
        <w:t>αριθμ</w:t>
      </w:r>
      <w:proofErr w:type="spellEnd"/>
      <w:r>
        <w:rPr>
          <w:lang w:val="el-GR"/>
        </w:rPr>
        <w:t xml:space="preserve">. </w:t>
      </w:r>
      <w:proofErr w:type="spellStart"/>
      <w:r>
        <w:rPr>
          <w:lang w:val="el-GR"/>
        </w:rPr>
        <w:t>πρωτ</w:t>
      </w:r>
      <w:proofErr w:type="spellEnd"/>
      <w:r>
        <w:rPr>
          <w:lang w:val="el-GR"/>
        </w:rPr>
        <w:t xml:space="preserve">. </w:t>
      </w:r>
      <w:proofErr w:type="spellStart"/>
      <w:r w:rsidRPr="00C805F7">
        <w:rPr>
          <w:lang w:val="el-GR"/>
        </w:rPr>
        <w:t>οίκ</w:t>
      </w:r>
      <w:proofErr w:type="spellEnd"/>
      <w:r w:rsidRPr="00C805F7">
        <w:rPr>
          <w:lang w:val="el-GR"/>
        </w:rPr>
        <w:t xml:space="preserve">. </w:t>
      </w:r>
      <w:r>
        <w:rPr>
          <w:lang w:val="el-GR"/>
        </w:rPr>
        <w:t xml:space="preserve">2461/22-06-2022 </w:t>
      </w:r>
      <w:r w:rsidRPr="0032582F">
        <w:rPr>
          <w:lang w:val="el-GR"/>
        </w:rPr>
        <w:t xml:space="preserve">για την «Προμήθεια αναλωσίμων ειδών (αυθεντικών ή ισοδύναμων) εκτύπωσης.......), 2) </w:t>
      </w:r>
      <w:r w:rsidRPr="0032582F">
        <w:rPr>
          <w:u w:val="single"/>
          <w:lang w:val="el-GR"/>
        </w:rPr>
        <w:t xml:space="preserve">Σε περίπτωση ένωσης </w:t>
      </w:r>
      <w:r w:rsidRPr="0032582F">
        <w:rPr>
          <w:lang w:val="el-GR"/>
        </w:rPr>
        <w:t>κλπ.: «Οι</w:t>
      </w:r>
      <w:r>
        <w:rPr>
          <w:lang w:val="el-GR"/>
        </w:rPr>
        <w:t xml:space="preserve"> </w:t>
      </w:r>
      <w:r w:rsidRPr="0032582F">
        <w:rPr>
          <w:lang w:val="el-GR"/>
        </w:rPr>
        <w:t xml:space="preserve">υπογράφοντες 1. </w:t>
      </w:r>
      <w:r w:rsidRPr="0032582F">
        <w:rPr>
          <w:i/>
          <w:lang w:val="el-GR"/>
        </w:rPr>
        <w:t xml:space="preserve">(Όνομα- Επώνυμο- Πατρώνυμο-Α.Δ.Τ.), 2. (.), 3. (.) […] </w:t>
      </w:r>
      <w:r w:rsidRPr="0032582F">
        <w:rPr>
          <w:lang w:val="el-GR"/>
        </w:rPr>
        <w:t>με την ιδιότητα μας ως νόμιμων εκπροσώπων των νομικών προσώπων: 1.</w:t>
      </w:r>
      <w:r w:rsidRPr="0032582F">
        <w:rPr>
          <w:i/>
          <w:lang w:val="el-GR"/>
        </w:rPr>
        <w:t>(Επωνυμία και νομική μορφή, έδρα, ΑΦ.Μ.- Δ.Ο</w:t>
      </w:r>
      <w:r w:rsidRPr="0032582F">
        <w:rPr>
          <w:lang w:val="el-GR"/>
        </w:rPr>
        <w:t>.Υ.), 2. (.), 3. (.) […],που δυνάμει του από [….] συμφωνητικού συνέστ</w:t>
      </w:r>
      <w:r>
        <w:rPr>
          <w:lang w:val="el-GR"/>
        </w:rPr>
        <w:t>ησαν ένωση για τη συμμετοχή τους στον Ανοιχτ</w:t>
      </w:r>
      <w:r w:rsidRPr="0032582F">
        <w:rPr>
          <w:lang w:val="el-GR"/>
        </w:rPr>
        <w:t>ό</w:t>
      </w:r>
      <w:r>
        <w:rPr>
          <w:lang w:val="el-GR"/>
        </w:rPr>
        <w:t xml:space="preserve"> Ηλεκτρονικό Διαγωνισμό (κάτω των ορίων), </w:t>
      </w:r>
      <w:r w:rsidRPr="0032582F">
        <w:rPr>
          <w:lang w:val="el-GR"/>
        </w:rPr>
        <w:t>για την «Προμήθεια αναλωσίμων ειδών (αυθεντικών ή ισοδύναμων) εκτύπωσης, ειδών γραφικής ύλης και</w:t>
      </w:r>
      <w:r w:rsidR="002B5B16">
        <w:rPr>
          <w:lang w:val="el-GR"/>
        </w:rPr>
        <w:t xml:space="preserve"> </w:t>
      </w:r>
      <w:r w:rsidRPr="0032582F">
        <w:rPr>
          <w:lang w:val="el-GR"/>
        </w:rPr>
        <w:t>φωτοαντιγραφικού χαρτιού για την κάλυψη των αναγκών των οργανικών μονάδων της Αποκεντρωμένης Διοίκησης Κρήτης για το έτος 20</w:t>
      </w:r>
      <w:r>
        <w:rPr>
          <w:lang w:val="el-GR"/>
        </w:rPr>
        <w:t>22</w:t>
      </w:r>
      <w:r w:rsidRPr="0032582F">
        <w:rPr>
          <w:lang w:val="el-GR"/>
        </w:rPr>
        <w:t xml:space="preserve">», όπως αυτή περιγράφεται στην με </w:t>
      </w:r>
      <w:r w:rsidR="00137B5F">
        <w:rPr>
          <w:lang w:val="el-GR"/>
        </w:rPr>
        <w:t xml:space="preserve">αρ. </w:t>
      </w:r>
      <w:proofErr w:type="spellStart"/>
      <w:r w:rsidR="00137B5F">
        <w:rPr>
          <w:lang w:val="el-GR"/>
        </w:rPr>
        <w:t>πρωτ</w:t>
      </w:r>
      <w:proofErr w:type="spellEnd"/>
      <w:r w:rsidR="00137B5F">
        <w:rPr>
          <w:lang w:val="el-GR"/>
        </w:rPr>
        <w:t xml:space="preserve">. </w:t>
      </w:r>
      <w:proofErr w:type="spellStart"/>
      <w:r w:rsidR="00137B5F">
        <w:rPr>
          <w:lang w:val="el-GR"/>
        </w:rPr>
        <w:t>οίκ</w:t>
      </w:r>
      <w:proofErr w:type="spellEnd"/>
      <w:r w:rsidR="00137B5F">
        <w:rPr>
          <w:lang w:val="el-GR"/>
        </w:rPr>
        <w:t>. 2461/22-06-2022 (ΑΔΑΜ: 22PROC010800796 2022-06-23)</w:t>
      </w:r>
      <w:r w:rsidR="00137B5F" w:rsidRPr="00137B5F">
        <w:rPr>
          <w:lang w:val="el-GR"/>
        </w:rPr>
        <w:t xml:space="preserve"> </w:t>
      </w:r>
      <w:r w:rsidRPr="000A03DB">
        <w:rPr>
          <w:lang w:val="el-GR"/>
        </w:rPr>
        <w:t>Διακήρυξη, υποβάλλουμε την</w:t>
      </w:r>
      <w:r w:rsidR="00137B5F" w:rsidRPr="00137B5F">
        <w:rPr>
          <w:lang w:val="el-GR"/>
        </w:rPr>
        <w:t xml:space="preserve"> </w:t>
      </w:r>
      <w:r w:rsidRPr="000A03DB">
        <w:rPr>
          <w:lang w:val="el-GR"/>
        </w:rPr>
        <w:t>παρακάτω προσφορά: […]»</w:t>
      </w:r>
    </w:p>
  </w:footnote>
  <w:footnote w:id="3">
    <w:p w:rsidR="00644562" w:rsidRPr="008551D9" w:rsidRDefault="00644562" w:rsidP="00644562">
      <w:pPr>
        <w:pStyle w:val="af7"/>
        <w:ind w:left="0" w:firstLine="0"/>
        <w:rPr>
          <w:lang w:val="el-GR"/>
        </w:rPr>
      </w:pPr>
      <w:r>
        <w:rPr>
          <w:rStyle w:val="af1"/>
        </w:rPr>
        <w:footnoteRef/>
      </w:r>
      <w:bookmarkStart w:id="1" w:name="_Hlk101132270"/>
      <w:r w:rsidRPr="0032582F">
        <w:rPr>
          <w:lang w:val="el-GR"/>
        </w:rPr>
        <w:t>Να γίνει επαλήθευση των αριθμητικών συνόλων και με αριθμομηχανή ρυθμισμένη σε δύο δεκαδικά ψηφία για το λόγο ότι πολλές φορές το</w:t>
      </w:r>
      <w:r w:rsidR="002B5B16">
        <w:rPr>
          <w:lang w:val="el-GR"/>
        </w:rPr>
        <w:t xml:space="preserve"> </w:t>
      </w:r>
      <w:r w:rsidRPr="0032582F">
        <w:rPr>
          <w:lang w:val="el-GR"/>
        </w:rPr>
        <w:t xml:space="preserve">πρόγραμμα του </w:t>
      </w:r>
      <w:r>
        <w:t>excel</w:t>
      </w:r>
      <w:r w:rsidRPr="0032582F">
        <w:rPr>
          <w:lang w:val="el-GR"/>
        </w:rPr>
        <w:t xml:space="preserve"> στις αθροίσεις εμφανίζει σφάλματα στα δεκαδικά ψηφία.</w:t>
      </w:r>
      <w:bookmarkEnd w:id="1"/>
    </w:p>
  </w:footnote>
  <w:footnote w:id="4">
    <w:p w:rsidR="00644562" w:rsidRPr="00B362A0" w:rsidRDefault="00644562" w:rsidP="00644562">
      <w:pPr>
        <w:pStyle w:val="af7"/>
        <w:rPr>
          <w:lang w:val="el-GR"/>
        </w:rPr>
      </w:pPr>
      <w:r>
        <w:rPr>
          <w:rStyle w:val="af1"/>
        </w:rPr>
        <w:footnoteRef/>
      </w:r>
      <w:r w:rsidRPr="0032582F">
        <w:rPr>
          <w:lang w:val="el-GR"/>
        </w:rPr>
        <w:t>Η συνολική προσφερόμενη αξία με Φ.Π.Α. δεν δύναται να υπερβαίνει το ύψος της προϋπολογισθείσας δαπάνης για το σύνολο των ειδών του</w:t>
      </w:r>
      <w:r>
        <w:rPr>
          <w:lang w:val="el-GR"/>
        </w:rPr>
        <w:t xml:space="preserve"> Τμήματος </w:t>
      </w:r>
      <w:r w:rsidRPr="0032582F">
        <w:rPr>
          <w:lang w:val="el-GR"/>
        </w:rPr>
        <w:t>, σύμφωνα με όσα ειδικότερα ορίζονται στο Παράρτημα Ι της παρούσας Διακήρυξης.</w:t>
      </w:r>
    </w:p>
  </w:footnote>
  <w:footnote w:id="5">
    <w:p w:rsidR="00644562" w:rsidRDefault="00644562" w:rsidP="00644562">
      <w:pPr>
        <w:pStyle w:val="af7"/>
        <w:rPr>
          <w:lang w:val="el-GR"/>
        </w:rPr>
      </w:pPr>
      <w:r>
        <w:rPr>
          <w:rStyle w:val="af1"/>
        </w:rPr>
        <w:footnoteRef/>
      </w:r>
      <w:r w:rsidRPr="0032582F">
        <w:rPr>
          <w:lang w:val="el-GR"/>
        </w:rPr>
        <w:t xml:space="preserve">Προσαρμόζεται κατά περίπτωση: </w:t>
      </w:r>
    </w:p>
    <w:p w:rsidR="00644562" w:rsidRPr="00435E1F" w:rsidRDefault="00644562" w:rsidP="00644562">
      <w:pPr>
        <w:pStyle w:val="af7"/>
        <w:rPr>
          <w:lang w:val="el-GR"/>
        </w:rPr>
      </w:pPr>
      <w:r w:rsidRPr="0032582F">
        <w:rPr>
          <w:lang w:val="el-GR"/>
        </w:rPr>
        <w:t xml:space="preserve">1) </w:t>
      </w:r>
      <w:r w:rsidRPr="0032582F">
        <w:rPr>
          <w:u w:val="single"/>
          <w:lang w:val="el-GR"/>
        </w:rPr>
        <w:t>Σε περίπτωση φυσικού προσώπου:</w:t>
      </w:r>
      <w:r w:rsidRPr="0032582F">
        <w:rPr>
          <w:lang w:val="el-GR"/>
        </w:rPr>
        <w:t xml:space="preserve"> «Ο υπογράφων (Όνομα- Επώνυμο- Πατρώνυμο-Α.Δ.Τ.) και αναφορικά με </w:t>
      </w:r>
      <w:r>
        <w:rPr>
          <w:lang w:val="el-GR"/>
        </w:rPr>
        <w:t xml:space="preserve">υπ’ </w:t>
      </w:r>
      <w:proofErr w:type="spellStart"/>
      <w:r>
        <w:rPr>
          <w:lang w:val="el-GR"/>
        </w:rPr>
        <w:t>αρίθμ</w:t>
      </w:r>
      <w:proofErr w:type="spellEnd"/>
      <w:r>
        <w:rPr>
          <w:lang w:val="el-GR"/>
        </w:rPr>
        <w:t xml:space="preserve">. 163489, και με </w:t>
      </w:r>
      <w:proofErr w:type="spellStart"/>
      <w:r>
        <w:rPr>
          <w:lang w:val="el-GR"/>
        </w:rPr>
        <w:t>αριθμ</w:t>
      </w:r>
      <w:proofErr w:type="spellEnd"/>
      <w:r>
        <w:rPr>
          <w:lang w:val="el-GR"/>
        </w:rPr>
        <w:t xml:space="preserve">. </w:t>
      </w:r>
      <w:proofErr w:type="spellStart"/>
      <w:r>
        <w:rPr>
          <w:lang w:val="el-GR"/>
        </w:rPr>
        <w:t>πρωτ</w:t>
      </w:r>
      <w:proofErr w:type="spellEnd"/>
      <w:r>
        <w:rPr>
          <w:lang w:val="el-GR"/>
        </w:rPr>
        <w:t xml:space="preserve">. </w:t>
      </w:r>
      <w:proofErr w:type="spellStart"/>
      <w:r w:rsidRPr="007E71E8">
        <w:rPr>
          <w:lang w:val="el-GR"/>
        </w:rPr>
        <w:t>οίκ</w:t>
      </w:r>
      <w:proofErr w:type="spellEnd"/>
      <w:r w:rsidRPr="007E71E8">
        <w:rPr>
          <w:lang w:val="el-GR"/>
        </w:rPr>
        <w:t>. 2461/22-06-2022, για</w:t>
      </w:r>
      <w:r w:rsidRPr="0032582F">
        <w:rPr>
          <w:lang w:val="el-GR"/>
        </w:rPr>
        <w:t xml:space="preserve"> την «Προμήθεια αναλωσίμων ειδών (αυθεντικών ή ισοδύναμων) εκτύπωσης.......), 2) </w:t>
      </w:r>
      <w:r w:rsidRPr="0032582F">
        <w:rPr>
          <w:u w:val="single"/>
          <w:lang w:val="el-GR"/>
        </w:rPr>
        <w:t xml:space="preserve">Σε περίπτωση ένωσης </w:t>
      </w:r>
      <w:r w:rsidRPr="0032582F">
        <w:rPr>
          <w:lang w:val="el-GR"/>
        </w:rPr>
        <w:t>κλπ.: «Οι</w:t>
      </w:r>
      <w:r>
        <w:rPr>
          <w:lang w:val="el-GR"/>
        </w:rPr>
        <w:t xml:space="preserve"> </w:t>
      </w:r>
      <w:r w:rsidRPr="0032582F">
        <w:rPr>
          <w:lang w:val="el-GR"/>
        </w:rPr>
        <w:t xml:space="preserve">υπογράφοντες 1. </w:t>
      </w:r>
      <w:r w:rsidRPr="0032582F">
        <w:rPr>
          <w:i/>
          <w:lang w:val="el-GR"/>
        </w:rPr>
        <w:t xml:space="preserve">(Όνομα- Επώνυμο- Πατρώνυμο-Α.Δ.Τ.), 2. (.), 3. (.) […] </w:t>
      </w:r>
      <w:r w:rsidRPr="0032582F">
        <w:rPr>
          <w:lang w:val="el-GR"/>
        </w:rPr>
        <w:t>με την ιδιότητα μας ως νόμιμων εκπροσώπων των νομικών προσώπων: 1.</w:t>
      </w:r>
      <w:r w:rsidRPr="0032582F">
        <w:rPr>
          <w:i/>
          <w:lang w:val="el-GR"/>
        </w:rPr>
        <w:t>(Επωνυμία και νομική μορφή, έδρα, ΑΦ.Μ.- Δ.Ο</w:t>
      </w:r>
      <w:r w:rsidRPr="0032582F">
        <w:rPr>
          <w:lang w:val="el-GR"/>
        </w:rPr>
        <w:t xml:space="preserve">.Υ.), 2. (.), 3. (.) […],που δυνάμει του από [….] </w:t>
      </w:r>
      <w:r w:rsidRPr="0032582F">
        <w:rPr>
          <w:lang w:val="el-GR"/>
        </w:rPr>
        <w:t>συμφωνητικού συνέστ</w:t>
      </w:r>
      <w:r>
        <w:rPr>
          <w:lang w:val="el-GR"/>
        </w:rPr>
        <w:t>ησαν ένωση για τη συμμετοχή τους στον</w:t>
      </w:r>
      <w:r>
        <w:rPr>
          <w:bCs/>
          <w:color w:val="000000"/>
          <w:szCs w:val="22"/>
          <w:lang w:val="el-GR" w:eastAsia="el-GR"/>
        </w:rPr>
        <w:t xml:space="preserve"> Ανοιχτό Ηλεκτρονικό Διαγωνισμό</w:t>
      </w:r>
      <w:r w:rsidRPr="00435E1F">
        <w:rPr>
          <w:bCs/>
          <w:color w:val="000000"/>
          <w:szCs w:val="22"/>
          <w:lang w:val="el-GR" w:eastAsia="el-GR"/>
        </w:rPr>
        <w:t xml:space="preserve"> (κάτω των ορίων), για την προμήθεια αναλωσίμων ειδών (αυθεντικών και ισοδύναμων) εκτύπωσης, ειδών </w:t>
      </w:r>
      <w:proofErr w:type="spellStart"/>
      <w:r w:rsidRPr="00435E1F">
        <w:rPr>
          <w:bCs/>
          <w:color w:val="000000"/>
          <w:szCs w:val="22"/>
          <w:lang w:val="el-GR" w:eastAsia="el-GR"/>
        </w:rPr>
        <w:t>γραφικης</w:t>
      </w:r>
      <w:proofErr w:type="spellEnd"/>
      <w:r w:rsidRPr="00435E1F">
        <w:rPr>
          <w:bCs/>
          <w:color w:val="000000"/>
          <w:szCs w:val="22"/>
          <w:lang w:val="el-GR" w:eastAsia="el-GR"/>
        </w:rPr>
        <w:t xml:space="preserve"> ύλης και φωτοαντιγραφικού χαρτιού για  την   κάλυψη των αναγκών των οργανικών </w:t>
      </w:r>
      <w:r>
        <w:rPr>
          <w:bCs/>
          <w:color w:val="000000"/>
          <w:szCs w:val="22"/>
          <w:lang w:val="el-GR" w:eastAsia="el-GR"/>
        </w:rPr>
        <w:t>μονάδων</w:t>
      </w:r>
      <w:r w:rsidRPr="00435E1F">
        <w:rPr>
          <w:bCs/>
          <w:color w:val="000000"/>
          <w:szCs w:val="22"/>
          <w:lang w:val="el-GR" w:eastAsia="el-GR"/>
        </w:rPr>
        <w:t xml:space="preserve"> της Αποκεντρωμένης Διοίκησης Κρήτης  για το έτος 2022</w:t>
      </w:r>
      <w:r>
        <w:rPr>
          <w:b/>
          <w:bCs/>
          <w:color w:val="000000"/>
          <w:szCs w:val="22"/>
          <w:lang w:val="el-GR" w:eastAsia="el-GR"/>
        </w:rPr>
        <w:t>.</w:t>
      </w:r>
      <w:r w:rsidRPr="00435E1F">
        <w:rPr>
          <w:lang w:val="el-GR"/>
        </w:rPr>
        <w:t>»</w:t>
      </w:r>
      <w:r w:rsidRPr="0032582F">
        <w:rPr>
          <w:lang w:val="el-GR"/>
        </w:rPr>
        <w:t xml:space="preserve">, όπως αυτή περιγράφεται στην με </w:t>
      </w:r>
      <w:r w:rsidR="00137B5F">
        <w:rPr>
          <w:lang w:val="el-GR"/>
        </w:rPr>
        <w:t xml:space="preserve">αρ. </w:t>
      </w:r>
      <w:proofErr w:type="spellStart"/>
      <w:r w:rsidR="00137B5F">
        <w:rPr>
          <w:lang w:val="el-GR"/>
        </w:rPr>
        <w:t>πρωτ</w:t>
      </w:r>
      <w:proofErr w:type="spellEnd"/>
      <w:r w:rsidR="00137B5F">
        <w:rPr>
          <w:lang w:val="el-GR"/>
        </w:rPr>
        <w:t xml:space="preserve">. </w:t>
      </w:r>
      <w:proofErr w:type="spellStart"/>
      <w:r w:rsidR="00137B5F">
        <w:rPr>
          <w:lang w:val="el-GR"/>
        </w:rPr>
        <w:t>οίκ</w:t>
      </w:r>
      <w:proofErr w:type="spellEnd"/>
      <w:r w:rsidR="00137B5F">
        <w:rPr>
          <w:lang w:val="el-GR"/>
        </w:rPr>
        <w:t>. 2461/22-06-2022 (ΑΔΑΜ: 22PROC010800796 2022-06-23)</w:t>
      </w:r>
      <w:r w:rsidR="00137B5F" w:rsidRPr="00137B5F">
        <w:rPr>
          <w:lang w:val="el-GR"/>
        </w:rPr>
        <w:t xml:space="preserve"> </w:t>
      </w:r>
      <w:r w:rsidRPr="002D7F40">
        <w:rPr>
          <w:lang w:val="el-GR"/>
        </w:rPr>
        <w:t>Διακήρυξη, υποβάλλουμε την</w:t>
      </w:r>
      <w:r w:rsidR="00137B5F" w:rsidRPr="00137B5F">
        <w:rPr>
          <w:lang w:val="el-GR"/>
        </w:rPr>
        <w:t xml:space="preserve"> </w:t>
      </w:r>
      <w:r w:rsidRPr="002D7F40">
        <w:rPr>
          <w:lang w:val="el-GR"/>
        </w:rPr>
        <w:t>παρακάτω προσφορά: […]»</w:t>
      </w:r>
    </w:p>
  </w:footnote>
  <w:footnote w:id="6">
    <w:p w:rsidR="00644562" w:rsidRPr="007D00CD" w:rsidRDefault="00644562" w:rsidP="00644562">
      <w:pPr>
        <w:pStyle w:val="af7"/>
        <w:ind w:left="0" w:firstLine="0"/>
        <w:rPr>
          <w:lang w:val="el-GR"/>
        </w:rPr>
      </w:pPr>
      <w:r>
        <w:rPr>
          <w:rStyle w:val="af1"/>
        </w:rPr>
        <w:footnoteRef/>
      </w:r>
      <w:r w:rsidRPr="005A5E34">
        <w:rPr>
          <w:lang w:val="el-GR"/>
        </w:rPr>
        <w:t xml:space="preserve"> </w:t>
      </w:r>
      <w:r w:rsidRPr="0032582F">
        <w:rPr>
          <w:lang w:val="el-GR"/>
        </w:rPr>
        <w:t xml:space="preserve">Να γίνει επαλήθευση των αριθμητικών συνόλων και με αριθμομηχανή ρυθμισμένη σε δύο δεκαδικά ψηφία για το λόγο ότι πολλές φορές </w:t>
      </w:r>
      <w:proofErr w:type="spellStart"/>
      <w:r w:rsidRPr="0032582F">
        <w:rPr>
          <w:lang w:val="el-GR"/>
        </w:rPr>
        <w:t>τοπρόγραμμα</w:t>
      </w:r>
      <w:proofErr w:type="spellEnd"/>
      <w:r w:rsidRPr="0032582F">
        <w:rPr>
          <w:lang w:val="el-GR"/>
        </w:rPr>
        <w:t xml:space="preserve"> του </w:t>
      </w:r>
      <w:r>
        <w:t>excel</w:t>
      </w:r>
      <w:r w:rsidRPr="0032582F">
        <w:rPr>
          <w:lang w:val="el-GR"/>
        </w:rPr>
        <w:t xml:space="preserve"> στις αθροίσεις εμφανίζει σφάλματα στα δεκαδικά ψηφία.</w:t>
      </w:r>
    </w:p>
    <w:p w:rsidR="00644562" w:rsidRPr="005A5E34" w:rsidRDefault="00644562" w:rsidP="00644562">
      <w:pPr>
        <w:pStyle w:val="af7"/>
        <w:rPr>
          <w:lang w:val="el-GR"/>
        </w:rPr>
      </w:pPr>
    </w:p>
  </w:footnote>
  <w:footnote w:id="7">
    <w:p w:rsidR="00644562" w:rsidRPr="005A5E34" w:rsidRDefault="00644562" w:rsidP="00644562">
      <w:pPr>
        <w:pStyle w:val="af7"/>
        <w:rPr>
          <w:lang w:val="el-GR"/>
        </w:rPr>
      </w:pPr>
      <w:r>
        <w:rPr>
          <w:rStyle w:val="af1"/>
        </w:rPr>
        <w:footnoteRef/>
      </w:r>
      <w:r w:rsidRPr="005A5E34">
        <w:rPr>
          <w:lang w:val="el-GR"/>
        </w:rPr>
        <w:t xml:space="preserve"> </w:t>
      </w:r>
      <w:r w:rsidRPr="0032582F">
        <w:rPr>
          <w:lang w:val="el-GR"/>
        </w:rPr>
        <w:t>Η συνολική προσφερόμενη αξία με Φ.Π.Α. δεν δύναται να υπερβαίνει το ύψος της προϋπολογισθείσας δαπάνης για το σύνολο των ειδών του</w:t>
      </w:r>
      <w:r>
        <w:rPr>
          <w:lang w:val="el-GR"/>
        </w:rPr>
        <w:t xml:space="preserve"> Τμήματος </w:t>
      </w:r>
      <w:r w:rsidRPr="0032582F">
        <w:rPr>
          <w:lang w:val="el-GR"/>
        </w:rPr>
        <w:t>, σύμφωνα με όσα ειδικότερα ορίζονται στο Παράρτημα Ι της παρούσας Διακήρυξης.</w:t>
      </w:r>
    </w:p>
  </w:footnote>
  <w:footnote w:id="8">
    <w:p w:rsidR="00644562" w:rsidRDefault="00644562" w:rsidP="00644562">
      <w:pPr>
        <w:pStyle w:val="af7"/>
        <w:rPr>
          <w:lang w:val="el-GR"/>
        </w:rPr>
      </w:pPr>
      <w:r>
        <w:rPr>
          <w:rStyle w:val="af1"/>
        </w:rPr>
        <w:footnoteRef/>
      </w:r>
      <w:r w:rsidRPr="0032582F">
        <w:rPr>
          <w:lang w:val="el-GR"/>
        </w:rPr>
        <w:t xml:space="preserve">Προσαρμόζεται κατά περίπτωση: </w:t>
      </w:r>
    </w:p>
    <w:p w:rsidR="00644562" w:rsidRPr="00435E1F" w:rsidRDefault="00644562" w:rsidP="00644562">
      <w:pPr>
        <w:pStyle w:val="af7"/>
        <w:rPr>
          <w:lang w:val="el-GR"/>
        </w:rPr>
      </w:pPr>
      <w:r w:rsidRPr="0032582F">
        <w:rPr>
          <w:lang w:val="el-GR"/>
        </w:rPr>
        <w:t xml:space="preserve">1) </w:t>
      </w:r>
      <w:r w:rsidRPr="0032582F">
        <w:rPr>
          <w:u w:val="single"/>
          <w:lang w:val="el-GR"/>
        </w:rPr>
        <w:t xml:space="preserve">Σε </w:t>
      </w:r>
      <w:r w:rsidRPr="00FE1E1F">
        <w:rPr>
          <w:color w:val="000000" w:themeColor="text1"/>
          <w:u w:val="single"/>
          <w:lang w:val="el-GR"/>
        </w:rPr>
        <w:t>περίπτωση φυσικού προσώπου:</w:t>
      </w:r>
      <w:r w:rsidRPr="00FE1E1F">
        <w:rPr>
          <w:color w:val="000000" w:themeColor="text1"/>
          <w:lang w:val="el-GR"/>
        </w:rPr>
        <w:t xml:space="preserve"> «Ο υπογράφων (Όνομα- Επώνυμο- Πατρώνυμο-Α.Δ.Τ.) και αναφορικά με την υπ’ </w:t>
      </w:r>
      <w:proofErr w:type="spellStart"/>
      <w:r w:rsidRPr="00FE1E1F">
        <w:rPr>
          <w:color w:val="000000" w:themeColor="text1"/>
          <w:lang w:val="el-GR"/>
        </w:rPr>
        <w:t>αρίθμ</w:t>
      </w:r>
      <w:proofErr w:type="spellEnd"/>
      <w:r w:rsidRPr="00FE1E1F">
        <w:rPr>
          <w:color w:val="000000" w:themeColor="text1"/>
          <w:lang w:val="el-GR"/>
        </w:rPr>
        <w:t xml:space="preserve">. 163489, και με </w:t>
      </w:r>
      <w:proofErr w:type="spellStart"/>
      <w:r w:rsidRPr="00FE1E1F">
        <w:rPr>
          <w:color w:val="000000" w:themeColor="text1"/>
          <w:lang w:val="el-GR"/>
        </w:rPr>
        <w:t>αριθμ</w:t>
      </w:r>
      <w:proofErr w:type="spellEnd"/>
      <w:r w:rsidRPr="00FE1E1F">
        <w:rPr>
          <w:color w:val="000000" w:themeColor="text1"/>
          <w:lang w:val="el-GR"/>
        </w:rPr>
        <w:t xml:space="preserve">. </w:t>
      </w:r>
      <w:proofErr w:type="spellStart"/>
      <w:r w:rsidRPr="00FE1E1F">
        <w:rPr>
          <w:color w:val="000000" w:themeColor="text1"/>
          <w:lang w:val="el-GR"/>
        </w:rPr>
        <w:t>πρωτ</w:t>
      </w:r>
      <w:proofErr w:type="spellEnd"/>
      <w:r w:rsidRPr="00FE1E1F">
        <w:rPr>
          <w:color w:val="000000" w:themeColor="text1"/>
          <w:lang w:val="el-GR"/>
        </w:rPr>
        <w:t xml:space="preserve">. 2461/22-06-2022 για την «Προμήθεια αναλωσίμων ειδών (αυθεντικών ή ισοδύναμων) εκτύπωσης.......), 2) </w:t>
      </w:r>
      <w:r w:rsidRPr="00FE1E1F">
        <w:rPr>
          <w:color w:val="000000" w:themeColor="text1"/>
          <w:u w:val="single"/>
          <w:lang w:val="el-GR"/>
        </w:rPr>
        <w:t xml:space="preserve">Σε περίπτωση ένωσης </w:t>
      </w:r>
      <w:r w:rsidRPr="00FE1E1F">
        <w:rPr>
          <w:color w:val="000000" w:themeColor="text1"/>
          <w:lang w:val="el-GR"/>
        </w:rPr>
        <w:t>κλπ.: «Οι υπογράφοντες</w:t>
      </w:r>
      <w:r w:rsidRPr="0032582F">
        <w:rPr>
          <w:lang w:val="el-GR"/>
        </w:rPr>
        <w:t xml:space="preserve"> 1. </w:t>
      </w:r>
      <w:r w:rsidRPr="0032582F">
        <w:rPr>
          <w:i/>
          <w:lang w:val="el-GR"/>
        </w:rPr>
        <w:t xml:space="preserve">(Όνομα- Επώνυμο- Πατρώνυμο-Α.Δ.Τ.), 2. (.), 3. (.) […] </w:t>
      </w:r>
      <w:r w:rsidRPr="0032582F">
        <w:rPr>
          <w:lang w:val="el-GR"/>
        </w:rPr>
        <w:t>με την ιδιότητα μας ως νόμιμων εκπροσώπων των νομικών προσώπων: 1.</w:t>
      </w:r>
      <w:r w:rsidRPr="0032582F">
        <w:rPr>
          <w:i/>
          <w:lang w:val="el-GR"/>
        </w:rPr>
        <w:t>(Επωνυμία και νομική μορφή, έδρα, ΑΦ.Μ.- Δ.Ο</w:t>
      </w:r>
      <w:r w:rsidRPr="0032582F">
        <w:rPr>
          <w:lang w:val="el-GR"/>
        </w:rPr>
        <w:t xml:space="preserve">.Υ.), 2. (.), 3. (.) […],που δυνάμει του από [….] </w:t>
      </w:r>
      <w:r w:rsidRPr="0032582F">
        <w:rPr>
          <w:lang w:val="el-GR"/>
        </w:rPr>
        <w:t>συμφωνητικού συνέστ</w:t>
      </w:r>
      <w:r>
        <w:rPr>
          <w:lang w:val="el-GR"/>
        </w:rPr>
        <w:t>ησαν ένωση για τη συμμετοχή τους στον</w:t>
      </w:r>
      <w:r>
        <w:rPr>
          <w:bCs/>
          <w:color w:val="000000"/>
          <w:szCs w:val="22"/>
          <w:lang w:val="el-GR" w:eastAsia="el-GR"/>
        </w:rPr>
        <w:t xml:space="preserve"> Ανοιχτό Ηλεκτρονικό Διαγωνισμό</w:t>
      </w:r>
      <w:r w:rsidRPr="00435E1F">
        <w:rPr>
          <w:bCs/>
          <w:color w:val="000000"/>
          <w:szCs w:val="22"/>
          <w:lang w:val="el-GR" w:eastAsia="el-GR"/>
        </w:rPr>
        <w:t xml:space="preserve"> (κάτω των ορίων), για την προμήθεια αναλωσίμων ειδών (αυθεντικών και ισοδύναμων) εκτύπωσης, ειδών </w:t>
      </w:r>
      <w:r w:rsidR="000E1A02" w:rsidRPr="00435E1F">
        <w:rPr>
          <w:bCs/>
          <w:color w:val="000000"/>
          <w:szCs w:val="22"/>
          <w:lang w:val="el-GR" w:eastAsia="el-GR"/>
        </w:rPr>
        <w:t>γραφικής</w:t>
      </w:r>
      <w:r w:rsidRPr="00435E1F">
        <w:rPr>
          <w:bCs/>
          <w:color w:val="000000"/>
          <w:szCs w:val="22"/>
          <w:lang w:val="el-GR" w:eastAsia="el-GR"/>
        </w:rPr>
        <w:t xml:space="preserve"> ύλης και φωτοαντιγραφικού χαρτιού για  την   κάλυψη των αναγκών των οργανικών </w:t>
      </w:r>
      <w:r>
        <w:rPr>
          <w:bCs/>
          <w:color w:val="000000"/>
          <w:szCs w:val="22"/>
          <w:lang w:val="el-GR" w:eastAsia="el-GR"/>
        </w:rPr>
        <w:t>μονάδων</w:t>
      </w:r>
      <w:r w:rsidRPr="00435E1F">
        <w:rPr>
          <w:bCs/>
          <w:color w:val="000000"/>
          <w:szCs w:val="22"/>
          <w:lang w:val="el-GR" w:eastAsia="el-GR"/>
        </w:rPr>
        <w:t xml:space="preserve"> της Αποκεντρωμένης Διοίκησης Κρήτης  για το έτος 2022</w:t>
      </w:r>
      <w:r>
        <w:rPr>
          <w:b/>
          <w:bCs/>
          <w:color w:val="000000"/>
          <w:szCs w:val="22"/>
          <w:lang w:val="el-GR" w:eastAsia="el-GR"/>
        </w:rPr>
        <w:t>.</w:t>
      </w:r>
      <w:r w:rsidRPr="00435E1F">
        <w:rPr>
          <w:lang w:val="el-GR"/>
        </w:rPr>
        <w:t>»</w:t>
      </w:r>
      <w:r w:rsidRPr="0032582F">
        <w:rPr>
          <w:lang w:val="el-GR"/>
        </w:rPr>
        <w:t xml:space="preserve">, όπως αυτή περιγράφεται στην με </w:t>
      </w:r>
      <w:r w:rsidR="00137B5F">
        <w:rPr>
          <w:lang w:val="el-GR"/>
        </w:rPr>
        <w:t xml:space="preserve">αρ. </w:t>
      </w:r>
      <w:proofErr w:type="spellStart"/>
      <w:r w:rsidR="00137B5F">
        <w:rPr>
          <w:lang w:val="el-GR"/>
        </w:rPr>
        <w:t>πρωτ</w:t>
      </w:r>
      <w:proofErr w:type="spellEnd"/>
      <w:r w:rsidR="00137B5F">
        <w:rPr>
          <w:lang w:val="el-GR"/>
        </w:rPr>
        <w:t xml:space="preserve">. </w:t>
      </w:r>
      <w:proofErr w:type="spellStart"/>
      <w:r w:rsidR="00137B5F">
        <w:rPr>
          <w:lang w:val="el-GR"/>
        </w:rPr>
        <w:t>οίκ</w:t>
      </w:r>
      <w:proofErr w:type="spellEnd"/>
      <w:r w:rsidR="00137B5F">
        <w:rPr>
          <w:lang w:val="el-GR"/>
        </w:rPr>
        <w:t>. 2461/22-06-2022 (ΑΔΑΜ: 22PROC010800796 2022-06-23)</w:t>
      </w:r>
      <w:r w:rsidR="00137B5F" w:rsidRPr="00137B5F">
        <w:rPr>
          <w:lang w:val="el-GR"/>
        </w:rPr>
        <w:t xml:space="preserve"> </w:t>
      </w:r>
      <w:r w:rsidRPr="002D7F40">
        <w:rPr>
          <w:lang w:val="el-GR"/>
        </w:rPr>
        <w:t>Διακήρυξη, υποβάλλουμε την</w:t>
      </w:r>
      <w:r w:rsidR="002B5B16">
        <w:rPr>
          <w:lang w:val="el-GR"/>
        </w:rPr>
        <w:t xml:space="preserve"> </w:t>
      </w:r>
      <w:r w:rsidRPr="002D7F40">
        <w:rPr>
          <w:lang w:val="el-GR"/>
        </w:rPr>
        <w:t>παρακάτω προσφορά: […]»</w:t>
      </w:r>
    </w:p>
  </w:footnote>
  <w:footnote w:id="9">
    <w:p w:rsidR="00644562" w:rsidRPr="001A7E4B" w:rsidRDefault="00644562" w:rsidP="00644562">
      <w:pPr>
        <w:pStyle w:val="af7"/>
        <w:rPr>
          <w:lang w:val="el-GR"/>
        </w:rPr>
      </w:pPr>
      <w:r>
        <w:rPr>
          <w:rStyle w:val="af1"/>
        </w:rPr>
        <w:footnoteRef/>
      </w:r>
      <w:r w:rsidRPr="0032582F">
        <w:rPr>
          <w:lang w:val="el-GR"/>
        </w:rPr>
        <w:t>Να γίνει επαλήθευση των αριθμητικών συνόλων και με αριθμομηχανή ρυθμισμένη σε δύο δεκαδικά ψηφία για το λόγο ότι πολλές φορές το</w:t>
      </w:r>
      <w:r w:rsidR="00A27431">
        <w:rPr>
          <w:lang w:val="el-GR"/>
        </w:rPr>
        <w:t xml:space="preserve"> </w:t>
      </w:r>
      <w:r w:rsidRPr="0032582F">
        <w:rPr>
          <w:lang w:val="el-GR"/>
        </w:rPr>
        <w:t xml:space="preserve">πρόγραμμα του </w:t>
      </w:r>
      <w:r>
        <w:t>excel</w:t>
      </w:r>
      <w:r w:rsidRPr="0032582F">
        <w:rPr>
          <w:lang w:val="el-GR"/>
        </w:rPr>
        <w:t xml:space="preserve"> στις αθροίσεις εμφανίζει σφάλματα στα δεκαδικά ψηφία.</w:t>
      </w:r>
    </w:p>
  </w:footnote>
  <w:footnote w:id="10">
    <w:p w:rsidR="00644562" w:rsidRPr="001A7E4B" w:rsidRDefault="00644562" w:rsidP="00644562">
      <w:pPr>
        <w:pStyle w:val="af7"/>
        <w:rPr>
          <w:lang w:val="el-GR"/>
        </w:rPr>
      </w:pPr>
      <w:r>
        <w:rPr>
          <w:rStyle w:val="af1"/>
        </w:rPr>
        <w:footnoteRef/>
      </w:r>
      <w:r w:rsidRPr="0032582F">
        <w:rPr>
          <w:lang w:val="el-GR"/>
        </w:rPr>
        <w:t>Η συνολική προσφερόμενη αξία με Φ.Π.Α. δεν δύναται να υπερβαίνει το ύψος της προϋπολογισθείσας δαπάνης για το σύνολο των ειδών του</w:t>
      </w:r>
      <w:r>
        <w:rPr>
          <w:lang w:val="el-GR"/>
        </w:rPr>
        <w:t xml:space="preserve"> Τμήματος </w:t>
      </w:r>
      <w:r w:rsidRPr="0032582F">
        <w:rPr>
          <w:lang w:val="el-GR"/>
        </w:rPr>
        <w:t>, σύμφωνα με όσα ειδικότερα ορίζονται στο Παράρτημα Ι της παρούσας Διακήρυξης.</w:t>
      </w:r>
    </w:p>
  </w:footnote>
  <w:footnote w:id="11">
    <w:p w:rsidR="00644562" w:rsidRDefault="00644562" w:rsidP="00644562">
      <w:pPr>
        <w:pStyle w:val="af7"/>
        <w:rPr>
          <w:lang w:val="el-GR"/>
        </w:rPr>
      </w:pPr>
      <w:r>
        <w:rPr>
          <w:rStyle w:val="af1"/>
        </w:rPr>
        <w:footnoteRef/>
      </w:r>
      <w:r w:rsidRPr="0032582F">
        <w:rPr>
          <w:lang w:val="el-GR"/>
        </w:rPr>
        <w:t xml:space="preserve">Προσαρμόζεται κατά περίπτωση: </w:t>
      </w:r>
    </w:p>
    <w:p w:rsidR="00644562" w:rsidRPr="00435E1F" w:rsidRDefault="00644562" w:rsidP="00644562">
      <w:pPr>
        <w:pStyle w:val="af7"/>
        <w:rPr>
          <w:lang w:val="el-GR"/>
        </w:rPr>
      </w:pPr>
      <w:r w:rsidRPr="0032582F">
        <w:rPr>
          <w:lang w:val="el-GR"/>
        </w:rPr>
        <w:t xml:space="preserve">1) </w:t>
      </w:r>
      <w:r w:rsidRPr="0032582F">
        <w:rPr>
          <w:u w:val="single"/>
          <w:lang w:val="el-GR"/>
        </w:rPr>
        <w:t>Σε περίπτωση φυσικού προσώπου:</w:t>
      </w:r>
      <w:r w:rsidRPr="0032582F">
        <w:rPr>
          <w:lang w:val="el-GR"/>
        </w:rPr>
        <w:t xml:space="preserve"> «Ο υπογράφων (Όνομα- Επώνυμο- Πατρώνυμο-Α.Δ.Τ.) και αναφορικά </w:t>
      </w:r>
      <w:proofErr w:type="spellStart"/>
      <w:r w:rsidRPr="00435E1F">
        <w:rPr>
          <w:lang w:val="el-GR"/>
        </w:rPr>
        <w:t>αναφορικά</w:t>
      </w:r>
      <w:proofErr w:type="spellEnd"/>
      <w:r w:rsidRPr="00435E1F">
        <w:rPr>
          <w:lang w:val="el-GR"/>
        </w:rPr>
        <w:t xml:space="preserve"> με </w:t>
      </w:r>
      <w:r>
        <w:rPr>
          <w:lang w:val="el-GR"/>
        </w:rPr>
        <w:t xml:space="preserve">την υπ’ </w:t>
      </w:r>
      <w:proofErr w:type="spellStart"/>
      <w:r>
        <w:rPr>
          <w:lang w:val="el-GR"/>
        </w:rPr>
        <w:t>αρίθμ</w:t>
      </w:r>
      <w:proofErr w:type="spellEnd"/>
      <w:r>
        <w:rPr>
          <w:lang w:val="el-GR"/>
        </w:rPr>
        <w:t xml:space="preserve">. 163489, και με </w:t>
      </w:r>
      <w:proofErr w:type="spellStart"/>
      <w:r>
        <w:rPr>
          <w:lang w:val="el-GR"/>
        </w:rPr>
        <w:t>αριθμ</w:t>
      </w:r>
      <w:proofErr w:type="spellEnd"/>
      <w:r>
        <w:rPr>
          <w:lang w:val="el-GR"/>
        </w:rPr>
        <w:t xml:space="preserve">. </w:t>
      </w:r>
      <w:proofErr w:type="spellStart"/>
      <w:r>
        <w:rPr>
          <w:lang w:val="el-GR"/>
        </w:rPr>
        <w:t>πρωτ</w:t>
      </w:r>
      <w:proofErr w:type="spellEnd"/>
      <w:r>
        <w:rPr>
          <w:lang w:val="el-GR"/>
        </w:rPr>
        <w:t xml:space="preserve">. </w:t>
      </w:r>
      <w:proofErr w:type="spellStart"/>
      <w:r w:rsidRPr="00C805F7">
        <w:rPr>
          <w:lang w:val="el-GR"/>
        </w:rPr>
        <w:t>οίκ</w:t>
      </w:r>
      <w:proofErr w:type="spellEnd"/>
      <w:r w:rsidRPr="00C805F7">
        <w:rPr>
          <w:lang w:val="el-GR"/>
        </w:rPr>
        <w:t xml:space="preserve">. </w:t>
      </w:r>
      <w:r w:rsidRPr="00A51EAA">
        <w:rPr>
          <w:lang w:val="el-GR"/>
        </w:rPr>
        <w:t>2461/22</w:t>
      </w:r>
      <w:r>
        <w:rPr>
          <w:lang w:val="el-GR"/>
        </w:rPr>
        <w:t>-06-2022</w:t>
      </w:r>
      <w:r w:rsidRPr="00A51EAA">
        <w:rPr>
          <w:lang w:val="el-GR"/>
        </w:rPr>
        <w:t xml:space="preserve"> </w:t>
      </w:r>
      <w:proofErr w:type="spellStart"/>
      <w:r w:rsidRPr="00435E1F">
        <w:rPr>
          <w:bCs/>
          <w:color w:val="000000"/>
          <w:szCs w:val="22"/>
          <w:lang w:val="el-GR" w:eastAsia="el-GR"/>
        </w:rPr>
        <w:t>Διακηρυξη</w:t>
      </w:r>
      <w:proofErr w:type="spellEnd"/>
      <w:r w:rsidRPr="00435E1F">
        <w:rPr>
          <w:bCs/>
          <w:color w:val="000000"/>
          <w:szCs w:val="22"/>
          <w:lang w:val="el-GR" w:eastAsia="el-GR"/>
        </w:rPr>
        <w:t xml:space="preserve"> του Ανοιχτού Ηλεκτρονικού Διαγωνισμού (κάτω των ορίων), </w:t>
      </w:r>
      <w:r w:rsidRPr="0032582F">
        <w:rPr>
          <w:lang w:val="el-GR"/>
        </w:rPr>
        <w:t xml:space="preserve">για την «Προμήθεια αναλωσίμων ειδών (αυθεντικών ή ισοδύναμων) εκτύπωσης.......), 2) </w:t>
      </w:r>
      <w:r w:rsidRPr="0032582F">
        <w:rPr>
          <w:u w:val="single"/>
          <w:lang w:val="el-GR"/>
        </w:rPr>
        <w:t xml:space="preserve">Σε περίπτωση ένωσης </w:t>
      </w:r>
      <w:r w:rsidRPr="0032582F">
        <w:rPr>
          <w:lang w:val="el-GR"/>
        </w:rPr>
        <w:t>κλπ.: «</w:t>
      </w:r>
      <w:proofErr w:type="spellStart"/>
      <w:r w:rsidRPr="0032582F">
        <w:rPr>
          <w:lang w:val="el-GR"/>
        </w:rPr>
        <w:t>Οιυπογράφοντες</w:t>
      </w:r>
      <w:proofErr w:type="spellEnd"/>
      <w:r w:rsidRPr="0032582F">
        <w:rPr>
          <w:lang w:val="el-GR"/>
        </w:rPr>
        <w:t xml:space="preserve"> 1. </w:t>
      </w:r>
      <w:r w:rsidRPr="0032582F">
        <w:rPr>
          <w:i/>
          <w:lang w:val="el-GR"/>
        </w:rPr>
        <w:t xml:space="preserve">(Όνομα- Επώνυμο- Πατρώνυμο-Α.Δ.Τ.), 2. (.), 3. (.) […] </w:t>
      </w:r>
      <w:r w:rsidRPr="0032582F">
        <w:rPr>
          <w:lang w:val="el-GR"/>
        </w:rPr>
        <w:t>με την ιδιότητα μας ως νόμιμων εκπροσώπων των νομικών προσώπων: 1.</w:t>
      </w:r>
      <w:r w:rsidRPr="0032582F">
        <w:rPr>
          <w:i/>
          <w:lang w:val="el-GR"/>
        </w:rPr>
        <w:t>(Επωνυμία και νομική μορφή, έδρα, ΑΦ.Μ.- Δ.Ο</w:t>
      </w:r>
      <w:r w:rsidRPr="0032582F">
        <w:rPr>
          <w:lang w:val="el-GR"/>
        </w:rPr>
        <w:t xml:space="preserve">.Υ.), 2. (.), 3. (.) […],που δυνάμει του από [….] </w:t>
      </w:r>
      <w:r w:rsidRPr="0032582F">
        <w:rPr>
          <w:lang w:val="el-GR"/>
        </w:rPr>
        <w:t>συμφωνητικού συνέστ</w:t>
      </w:r>
      <w:r>
        <w:rPr>
          <w:lang w:val="el-GR"/>
        </w:rPr>
        <w:t>ησαν ένωση για τη συμμετοχή τους στον</w:t>
      </w:r>
      <w:r>
        <w:rPr>
          <w:bCs/>
          <w:color w:val="000000"/>
          <w:szCs w:val="22"/>
          <w:lang w:val="el-GR" w:eastAsia="el-GR"/>
        </w:rPr>
        <w:t xml:space="preserve"> Ανοιχτό Ηλεκτρονικό Διαγωνισμό</w:t>
      </w:r>
      <w:r w:rsidRPr="00435E1F">
        <w:rPr>
          <w:bCs/>
          <w:color w:val="000000"/>
          <w:szCs w:val="22"/>
          <w:lang w:val="el-GR" w:eastAsia="el-GR"/>
        </w:rPr>
        <w:t xml:space="preserve"> (κάτω των ορίων), για την προμήθεια αναλωσίμων ειδών (αυθεντικών και ισοδύναμων) εκτύπωσης, ειδών </w:t>
      </w:r>
      <w:proofErr w:type="spellStart"/>
      <w:r w:rsidRPr="00435E1F">
        <w:rPr>
          <w:bCs/>
          <w:color w:val="000000"/>
          <w:szCs w:val="22"/>
          <w:lang w:val="el-GR" w:eastAsia="el-GR"/>
        </w:rPr>
        <w:t>γραφικης</w:t>
      </w:r>
      <w:proofErr w:type="spellEnd"/>
      <w:r w:rsidRPr="00435E1F">
        <w:rPr>
          <w:bCs/>
          <w:color w:val="000000"/>
          <w:szCs w:val="22"/>
          <w:lang w:val="el-GR" w:eastAsia="el-GR"/>
        </w:rPr>
        <w:t xml:space="preserve"> ύλης και φωτοαντιγραφικού χαρτιού για  την   κάλυψη των αναγκών των οργανικών </w:t>
      </w:r>
      <w:r>
        <w:rPr>
          <w:bCs/>
          <w:color w:val="000000"/>
          <w:szCs w:val="22"/>
          <w:lang w:val="el-GR" w:eastAsia="el-GR"/>
        </w:rPr>
        <w:t>μονάδων</w:t>
      </w:r>
      <w:r w:rsidRPr="00435E1F">
        <w:rPr>
          <w:bCs/>
          <w:color w:val="000000"/>
          <w:szCs w:val="22"/>
          <w:lang w:val="el-GR" w:eastAsia="el-GR"/>
        </w:rPr>
        <w:t xml:space="preserve"> της Αποκεντρωμένης Διοίκησης Κρήτης  για το έτος 2022</w:t>
      </w:r>
      <w:r>
        <w:rPr>
          <w:b/>
          <w:bCs/>
          <w:color w:val="000000"/>
          <w:szCs w:val="22"/>
          <w:lang w:val="el-GR" w:eastAsia="el-GR"/>
        </w:rPr>
        <w:t>.</w:t>
      </w:r>
      <w:r w:rsidRPr="00435E1F">
        <w:rPr>
          <w:lang w:val="el-GR"/>
        </w:rPr>
        <w:t>»</w:t>
      </w:r>
      <w:r w:rsidRPr="0032582F">
        <w:rPr>
          <w:lang w:val="el-GR"/>
        </w:rPr>
        <w:t xml:space="preserve">, όπως αυτή περιγράφεται στην με </w:t>
      </w:r>
      <w:r w:rsidR="00137B5F">
        <w:rPr>
          <w:lang w:val="el-GR"/>
        </w:rPr>
        <w:t xml:space="preserve">αρ. </w:t>
      </w:r>
      <w:proofErr w:type="spellStart"/>
      <w:r w:rsidR="00137B5F">
        <w:rPr>
          <w:lang w:val="el-GR"/>
        </w:rPr>
        <w:t>πρωτ</w:t>
      </w:r>
      <w:proofErr w:type="spellEnd"/>
      <w:r w:rsidR="00137B5F">
        <w:rPr>
          <w:lang w:val="el-GR"/>
        </w:rPr>
        <w:t xml:space="preserve">. </w:t>
      </w:r>
      <w:proofErr w:type="spellStart"/>
      <w:r w:rsidR="00137B5F">
        <w:rPr>
          <w:lang w:val="el-GR"/>
        </w:rPr>
        <w:t>οίκ</w:t>
      </w:r>
      <w:proofErr w:type="spellEnd"/>
      <w:r w:rsidR="00137B5F">
        <w:rPr>
          <w:lang w:val="el-GR"/>
        </w:rPr>
        <w:t>. 2461/22-06-2022 (ΑΔΑΜ: 22PROC010800796 2022-06-23)</w:t>
      </w:r>
      <w:r w:rsidR="00137B5F" w:rsidRPr="00137B5F">
        <w:rPr>
          <w:lang w:val="el-GR"/>
        </w:rPr>
        <w:t xml:space="preserve"> </w:t>
      </w:r>
      <w:r w:rsidRPr="002D7F40">
        <w:rPr>
          <w:lang w:val="el-GR"/>
        </w:rPr>
        <w:t>Διακήρυξη, υποβάλλουμε την</w:t>
      </w:r>
      <w:r w:rsidR="00137B5F" w:rsidRPr="00137B5F">
        <w:rPr>
          <w:lang w:val="el-GR"/>
        </w:rPr>
        <w:t xml:space="preserve"> </w:t>
      </w:r>
      <w:r w:rsidRPr="002D7F40">
        <w:rPr>
          <w:lang w:val="el-GR"/>
        </w:rPr>
        <w:t>παρακάτω προσφορά: […]»</w:t>
      </w:r>
    </w:p>
  </w:footnote>
  <w:footnote w:id="12">
    <w:p w:rsidR="00644562" w:rsidRPr="008551D9" w:rsidRDefault="00644562" w:rsidP="00644562">
      <w:pPr>
        <w:pStyle w:val="af7"/>
        <w:ind w:left="0" w:firstLine="0"/>
        <w:rPr>
          <w:sz w:val="16"/>
          <w:szCs w:val="16"/>
          <w:lang w:val="el-GR"/>
        </w:rPr>
      </w:pPr>
      <w:r w:rsidRPr="008551D9">
        <w:rPr>
          <w:rStyle w:val="af1"/>
          <w:sz w:val="16"/>
          <w:szCs w:val="16"/>
        </w:rPr>
        <w:footnoteRef/>
      </w:r>
      <w:r w:rsidRPr="008551D9">
        <w:rPr>
          <w:sz w:val="16"/>
          <w:szCs w:val="16"/>
          <w:lang w:val="el-GR"/>
        </w:rPr>
        <w:t xml:space="preserve">Να γίνει επαλήθευση των αριθμητικών συνόλων και με αριθμομηχανή ρυθμισμένη σε δύο δεκαδικά ψηφία για το λόγο ότι πολλές φορές </w:t>
      </w:r>
      <w:proofErr w:type="spellStart"/>
      <w:r w:rsidRPr="008551D9">
        <w:rPr>
          <w:sz w:val="16"/>
          <w:szCs w:val="16"/>
          <w:lang w:val="el-GR"/>
        </w:rPr>
        <w:t>τοπρόγραμμα</w:t>
      </w:r>
      <w:proofErr w:type="spellEnd"/>
      <w:r w:rsidRPr="008551D9">
        <w:rPr>
          <w:sz w:val="16"/>
          <w:szCs w:val="16"/>
          <w:lang w:val="el-GR"/>
        </w:rPr>
        <w:t xml:space="preserve"> του </w:t>
      </w:r>
      <w:r w:rsidRPr="008551D9">
        <w:rPr>
          <w:sz w:val="16"/>
          <w:szCs w:val="16"/>
        </w:rPr>
        <w:t>excel</w:t>
      </w:r>
      <w:r w:rsidRPr="008551D9">
        <w:rPr>
          <w:sz w:val="16"/>
          <w:szCs w:val="16"/>
          <w:lang w:val="el-GR"/>
        </w:rPr>
        <w:t xml:space="preserve"> στις αθροίσεις εμφανίζει σφάλματα στα δεκαδικά ψηφία.</w:t>
      </w:r>
    </w:p>
  </w:footnote>
  <w:footnote w:id="13">
    <w:p w:rsidR="00644562" w:rsidRPr="007D00CD" w:rsidRDefault="00644562" w:rsidP="00644562">
      <w:pPr>
        <w:pStyle w:val="af7"/>
        <w:rPr>
          <w:lang w:val="el-GR"/>
        </w:rPr>
      </w:pPr>
      <w:r w:rsidRPr="008551D9">
        <w:rPr>
          <w:rStyle w:val="af1"/>
          <w:sz w:val="16"/>
          <w:szCs w:val="16"/>
        </w:rPr>
        <w:footnoteRef/>
      </w:r>
      <w:r w:rsidRPr="008551D9">
        <w:rPr>
          <w:sz w:val="16"/>
          <w:szCs w:val="16"/>
          <w:lang w:val="el-GR"/>
        </w:rPr>
        <w:t>Η συνολική προσφερόμενη αξία με Φ.Π.Α. δεν δύναται να υπερβαίνει το ύψος της προϋπολογισθείσας δαπάνης για το σύνολο των ειδών του Τμήματος , σύμφωνα με όσα ειδικότερα ορίζονται στο Παράρτημα Ι της παρούσας Διακήρυξης.</w:t>
      </w:r>
    </w:p>
  </w:footnote>
  <w:footnote w:id="14">
    <w:p w:rsidR="00644562" w:rsidRDefault="00644562" w:rsidP="00644562">
      <w:pPr>
        <w:pStyle w:val="af7"/>
        <w:rPr>
          <w:lang w:val="el-GR"/>
        </w:rPr>
      </w:pPr>
      <w:r>
        <w:rPr>
          <w:rStyle w:val="af1"/>
        </w:rPr>
        <w:footnoteRef/>
      </w:r>
      <w:r w:rsidRPr="0032582F">
        <w:rPr>
          <w:lang w:val="el-GR"/>
        </w:rPr>
        <w:t xml:space="preserve">Προσαρμόζεται κατά περίπτωση: </w:t>
      </w:r>
    </w:p>
    <w:p w:rsidR="00644562" w:rsidRPr="00435E1F" w:rsidRDefault="00644562" w:rsidP="00644562">
      <w:pPr>
        <w:pStyle w:val="af7"/>
        <w:rPr>
          <w:lang w:val="el-GR"/>
        </w:rPr>
      </w:pPr>
      <w:r w:rsidRPr="0032582F">
        <w:rPr>
          <w:lang w:val="el-GR"/>
        </w:rPr>
        <w:t xml:space="preserve">1) </w:t>
      </w:r>
      <w:r w:rsidRPr="0032582F">
        <w:rPr>
          <w:u w:val="single"/>
          <w:lang w:val="el-GR"/>
        </w:rPr>
        <w:t>Σε περίπτωση φυσικού προσώπου:</w:t>
      </w:r>
      <w:r w:rsidRPr="0032582F">
        <w:rPr>
          <w:lang w:val="el-GR"/>
        </w:rPr>
        <w:t xml:space="preserve"> «Ο υπογράφων (Όνομα- Επώνυμο- Πατρώνυμο-Α.Δ.Τ.) και αναφορικά </w:t>
      </w:r>
      <w:r w:rsidRPr="00435E1F">
        <w:rPr>
          <w:lang w:val="el-GR"/>
        </w:rPr>
        <w:t xml:space="preserve">με </w:t>
      </w:r>
      <w:r>
        <w:rPr>
          <w:lang w:val="el-GR"/>
        </w:rPr>
        <w:t xml:space="preserve">την υπ’ </w:t>
      </w:r>
      <w:proofErr w:type="spellStart"/>
      <w:r>
        <w:rPr>
          <w:lang w:val="el-GR"/>
        </w:rPr>
        <w:t>αρίθμ</w:t>
      </w:r>
      <w:proofErr w:type="spellEnd"/>
      <w:r>
        <w:rPr>
          <w:lang w:val="el-GR"/>
        </w:rPr>
        <w:t xml:space="preserve">. 163489, και με </w:t>
      </w:r>
      <w:proofErr w:type="spellStart"/>
      <w:r>
        <w:rPr>
          <w:lang w:val="el-GR"/>
        </w:rPr>
        <w:t>αριθμ</w:t>
      </w:r>
      <w:proofErr w:type="spellEnd"/>
      <w:r>
        <w:rPr>
          <w:lang w:val="el-GR"/>
        </w:rPr>
        <w:t xml:space="preserve">. </w:t>
      </w:r>
      <w:proofErr w:type="spellStart"/>
      <w:r>
        <w:rPr>
          <w:lang w:val="el-GR"/>
        </w:rPr>
        <w:t>πρωτ</w:t>
      </w:r>
      <w:proofErr w:type="spellEnd"/>
      <w:r>
        <w:rPr>
          <w:lang w:val="el-GR"/>
        </w:rPr>
        <w:t xml:space="preserve">. </w:t>
      </w:r>
      <w:r w:rsidRPr="00C805F7">
        <w:rPr>
          <w:lang w:val="el-GR"/>
        </w:rPr>
        <w:t>οίκ.</w:t>
      </w:r>
      <w:r>
        <w:rPr>
          <w:lang w:val="el-GR"/>
        </w:rPr>
        <w:t xml:space="preserve">2461/22-06-2022 </w:t>
      </w:r>
      <w:proofErr w:type="spellStart"/>
      <w:r w:rsidRPr="00435E1F">
        <w:rPr>
          <w:bCs/>
          <w:color w:val="000000"/>
          <w:szCs w:val="22"/>
          <w:lang w:val="el-GR" w:eastAsia="el-GR"/>
        </w:rPr>
        <w:t>Διακηρυξη</w:t>
      </w:r>
      <w:proofErr w:type="spellEnd"/>
      <w:r w:rsidRPr="00435E1F">
        <w:rPr>
          <w:bCs/>
          <w:color w:val="000000"/>
          <w:szCs w:val="22"/>
          <w:lang w:val="el-GR" w:eastAsia="el-GR"/>
        </w:rPr>
        <w:t xml:space="preserve"> του Ανοιχτού Ηλεκτρονικού Διαγωνισμού (κάτω των ορίων), </w:t>
      </w:r>
      <w:r w:rsidRPr="0032582F">
        <w:rPr>
          <w:lang w:val="el-GR"/>
        </w:rPr>
        <w:t xml:space="preserve">για την «Προμήθεια αναλωσίμων ειδών (αυθεντικών ή ισοδύναμων) εκτύπωσης.......), 2) </w:t>
      </w:r>
      <w:r w:rsidRPr="0032582F">
        <w:rPr>
          <w:u w:val="single"/>
          <w:lang w:val="el-GR"/>
        </w:rPr>
        <w:t xml:space="preserve">Σε περίπτωση ένωσης </w:t>
      </w:r>
      <w:r w:rsidRPr="0032582F">
        <w:rPr>
          <w:lang w:val="el-GR"/>
        </w:rPr>
        <w:t>κλπ.: «Οι</w:t>
      </w:r>
      <w:r w:rsidR="00A27431">
        <w:rPr>
          <w:lang w:val="el-GR"/>
        </w:rPr>
        <w:t xml:space="preserve"> </w:t>
      </w:r>
      <w:r w:rsidRPr="0032582F">
        <w:rPr>
          <w:lang w:val="el-GR"/>
        </w:rPr>
        <w:t xml:space="preserve">υπογράφοντες 1. </w:t>
      </w:r>
      <w:r w:rsidRPr="0032582F">
        <w:rPr>
          <w:i/>
          <w:lang w:val="el-GR"/>
        </w:rPr>
        <w:t xml:space="preserve">(Όνομα- Επώνυμο- Πατρώνυμο-Α.Δ.Τ.), 2. (.), 3. (.) […] </w:t>
      </w:r>
      <w:r w:rsidRPr="0032582F">
        <w:rPr>
          <w:lang w:val="el-GR"/>
        </w:rPr>
        <w:t>με την ιδιότητα μας ως νόμιμων εκπροσώπων των νομικών προσώπων: 1.</w:t>
      </w:r>
      <w:r w:rsidRPr="0032582F">
        <w:rPr>
          <w:i/>
          <w:lang w:val="el-GR"/>
        </w:rPr>
        <w:t>(Επωνυμία και νομική μορφή, έδρα, ΑΦ.Μ.- Δ.Ο</w:t>
      </w:r>
      <w:r w:rsidRPr="0032582F">
        <w:rPr>
          <w:lang w:val="el-GR"/>
        </w:rPr>
        <w:t xml:space="preserve">.Υ.), 2. (.), 3. (.) […],που δυνάμει του από [….] </w:t>
      </w:r>
      <w:r w:rsidRPr="0032582F">
        <w:rPr>
          <w:lang w:val="el-GR"/>
        </w:rPr>
        <w:t>συμφωνητικού συνέστ</w:t>
      </w:r>
      <w:r>
        <w:rPr>
          <w:lang w:val="el-GR"/>
        </w:rPr>
        <w:t>ησαν ένωση για τη συμμετοχή τους στον</w:t>
      </w:r>
      <w:r>
        <w:rPr>
          <w:bCs/>
          <w:color w:val="000000"/>
          <w:szCs w:val="22"/>
          <w:lang w:val="el-GR" w:eastAsia="el-GR"/>
        </w:rPr>
        <w:t xml:space="preserve"> Ανοιχτό Ηλεκτρονικό Διαγωνισμό</w:t>
      </w:r>
      <w:r w:rsidRPr="00435E1F">
        <w:rPr>
          <w:bCs/>
          <w:color w:val="000000"/>
          <w:szCs w:val="22"/>
          <w:lang w:val="el-GR" w:eastAsia="el-GR"/>
        </w:rPr>
        <w:t xml:space="preserve"> (κάτω των ορίων), για την προμήθεια αναλωσίμων ειδών (αυθεντικών και ισοδ</w:t>
      </w:r>
      <w:r w:rsidR="00A27431">
        <w:rPr>
          <w:bCs/>
          <w:color w:val="000000"/>
          <w:szCs w:val="22"/>
          <w:lang w:val="el-GR" w:eastAsia="el-GR"/>
        </w:rPr>
        <w:t>ύναμων) εκτύπωσης, ειδών γραφική</w:t>
      </w:r>
      <w:r w:rsidRPr="00435E1F">
        <w:rPr>
          <w:bCs/>
          <w:color w:val="000000"/>
          <w:szCs w:val="22"/>
          <w:lang w:val="el-GR" w:eastAsia="el-GR"/>
        </w:rPr>
        <w:t xml:space="preserve">ς ύλης και φωτοαντιγραφικού χαρτιού για  την   κάλυψη των αναγκών των οργανικών </w:t>
      </w:r>
      <w:r>
        <w:rPr>
          <w:bCs/>
          <w:color w:val="000000"/>
          <w:szCs w:val="22"/>
          <w:lang w:val="el-GR" w:eastAsia="el-GR"/>
        </w:rPr>
        <w:t>μονάδων</w:t>
      </w:r>
      <w:r w:rsidRPr="00435E1F">
        <w:rPr>
          <w:bCs/>
          <w:color w:val="000000"/>
          <w:szCs w:val="22"/>
          <w:lang w:val="el-GR" w:eastAsia="el-GR"/>
        </w:rPr>
        <w:t xml:space="preserve"> της Αποκεντρωμένης Διοίκησης Κρήτης  για το έτος 2022</w:t>
      </w:r>
      <w:r>
        <w:rPr>
          <w:b/>
          <w:bCs/>
          <w:color w:val="000000"/>
          <w:szCs w:val="22"/>
          <w:lang w:val="el-GR" w:eastAsia="el-GR"/>
        </w:rPr>
        <w:t>.</w:t>
      </w:r>
      <w:r w:rsidRPr="00435E1F">
        <w:rPr>
          <w:lang w:val="el-GR"/>
        </w:rPr>
        <w:t>»</w:t>
      </w:r>
      <w:r w:rsidRPr="0032582F">
        <w:rPr>
          <w:lang w:val="el-GR"/>
        </w:rPr>
        <w:t xml:space="preserve">, όπως αυτή περιγράφεται στην με </w:t>
      </w:r>
      <w:r w:rsidR="00137B5F">
        <w:rPr>
          <w:lang w:val="el-GR"/>
        </w:rPr>
        <w:t xml:space="preserve">αρ. </w:t>
      </w:r>
      <w:proofErr w:type="spellStart"/>
      <w:r w:rsidR="00137B5F">
        <w:rPr>
          <w:lang w:val="el-GR"/>
        </w:rPr>
        <w:t>πρωτ</w:t>
      </w:r>
      <w:proofErr w:type="spellEnd"/>
      <w:r w:rsidR="00137B5F">
        <w:rPr>
          <w:lang w:val="el-GR"/>
        </w:rPr>
        <w:t xml:space="preserve">. </w:t>
      </w:r>
      <w:proofErr w:type="spellStart"/>
      <w:r w:rsidR="00137B5F">
        <w:rPr>
          <w:lang w:val="el-GR"/>
        </w:rPr>
        <w:t>οίκ</w:t>
      </w:r>
      <w:proofErr w:type="spellEnd"/>
      <w:r w:rsidR="00137B5F">
        <w:rPr>
          <w:lang w:val="el-GR"/>
        </w:rPr>
        <w:t>. 2461/22-06-2022 (ΑΔΑΜ: 22PROC010800796 2022-06-23)</w:t>
      </w:r>
      <w:r w:rsidR="00137B5F" w:rsidRPr="00137B5F">
        <w:rPr>
          <w:lang w:val="el-GR"/>
        </w:rPr>
        <w:t xml:space="preserve"> </w:t>
      </w:r>
      <w:r w:rsidRPr="002D7F40">
        <w:rPr>
          <w:lang w:val="el-GR"/>
        </w:rPr>
        <w:t>Διακήρυξη, υποβάλλουμε την</w:t>
      </w:r>
      <w:r>
        <w:rPr>
          <w:lang w:val="el-GR"/>
        </w:rPr>
        <w:t xml:space="preserve"> </w:t>
      </w:r>
      <w:r w:rsidRPr="002D7F40">
        <w:rPr>
          <w:lang w:val="el-GR"/>
        </w:rPr>
        <w:t>παρακάτω προσφορά: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3F7379B"/>
    <w:multiLevelType w:val="hybridMultilevel"/>
    <w:tmpl w:val="D5BC36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E50E73"/>
    <w:multiLevelType w:val="hybridMultilevel"/>
    <w:tmpl w:val="FA0C29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396971"/>
    <w:multiLevelType w:val="hybridMultilevel"/>
    <w:tmpl w:val="DB0E3C5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951404"/>
    <w:multiLevelType w:val="hybridMultilevel"/>
    <w:tmpl w:val="1C30A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9F13AB"/>
    <w:multiLevelType w:val="hybridMultilevel"/>
    <w:tmpl w:val="93B4DC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7A1B38"/>
    <w:multiLevelType w:val="hybridMultilevel"/>
    <w:tmpl w:val="D090B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854C2B"/>
    <w:multiLevelType w:val="hybridMultilevel"/>
    <w:tmpl w:val="A1DA9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D80BCD"/>
    <w:multiLevelType w:val="hybridMultilevel"/>
    <w:tmpl w:val="1E922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FE2712"/>
    <w:multiLevelType w:val="hybridMultilevel"/>
    <w:tmpl w:val="389AE5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0114D2"/>
    <w:multiLevelType w:val="hybridMultilevel"/>
    <w:tmpl w:val="CF80E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CA61DF"/>
    <w:multiLevelType w:val="hybridMultilevel"/>
    <w:tmpl w:val="F77CD9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B415D8"/>
    <w:multiLevelType w:val="hybridMultilevel"/>
    <w:tmpl w:val="5A0E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AD5B6F"/>
    <w:multiLevelType w:val="hybridMultilevel"/>
    <w:tmpl w:val="008A1EB0"/>
    <w:lvl w:ilvl="0" w:tplc="05B09508">
      <w:start w:val="1"/>
      <w:numFmt w:val="decimal"/>
      <w:lvlText w:val="%1."/>
      <w:lvlJc w:val="left"/>
      <w:pPr>
        <w:ind w:left="720" w:hanging="360"/>
      </w:pPr>
      <w:rPr>
        <w:rFonts w:ascii="Calibri" w:hAnsi="Calibri" w:cs="Calibr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665A29"/>
    <w:multiLevelType w:val="hybridMultilevel"/>
    <w:tmpl w:val="3D86C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8021107"/>
    <w:multiLevelType w:val="hybridMultilevel"/>
    <w:tmpl w:val="B8D8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FDC450D"/>
    <w:multiLevelType w:val="hybridMultilevel"/>
    <w:tmpl w:val="9252D76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665466CE"/>
    <w:multiLevelType w:val="hybridMultilevel"/>
    <w:tmpl w:val="853E1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A517769"/>
    <w:multiLevelType w:val="hybridMultilevel"/>
    <w:tmpl w:val="1208178C"/>
    <w:lvl w:ilvl="0" w:tplc="0408000F">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B892285"/>
    <w:multiLevelType w:val="hybridMultilevel"/>
    <w:tmpl w:val="02B2B63E"/>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1D37FFA"/>
    <w:multiLevelType w:val="hybridMultilevel"/>
    <w:tmpl w:val="4F76E3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302737C"/>
    <w:multiLevelType w:val="hybridMultilevel"/>
    <w:tmpl w:val="60900A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62F4567"/>
    <w:multiLevelType w:val="hybridMultilevel"/>
    <w:tmpl w:val="569040A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0813B6"/>
    <w:multiLevelType w:val="hybridMultilevel"/>
    <w:tmpl w:val="D8A4B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FEE2080"/>
    <w:multiLevelType w:val="hybridMultilevel"/>
    <w:tmpl w:val="4F20CECC"/>
    <w:lvl w:ilvl="0" w:tplc="DCCC2BE0">
      <w:start w:val="1"/>
      <w:numFmt w:val="decimal"/>
      <w:lvlText w:val="%1."/>
      <w:lvlJc w:val="left"/>
      <w:pPr>
        <w:ind w:left="720" w:hanging="360"/>
      </w:pPr>
      <w:rPr>
        <w:rFonts w:ascii="Calibri" w:eastAsia="SimSun" w:hAnsi="Calibri" w:cs="Calibr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15"/>
  </w:num>
  <w:num w:numId="7">
    <w:abstractNumId w:val="19"/>
  </w:num>
  <w:num w:numId="8">
    <w:abstractNumId w:val="12"/>
  </w:num>
  <w:num w:numId="9">
    <w:abstractNumId w:val="5"/>
  </w:num>
  <w:num w:numId="10">
    <w:abstractNumId w:val="9"/>
  </w:num>
  <w:num w:numId="11">
    <w:abstractNumId w:val="26"/>
  </w:num>
  <w:num w:numId="12">
    <w:abstractNumId w:val="25"/>
  </w:num>
  <w:num w:numId="13">
    <w:abstractNumId w:val="10"/>
  </w:num>
  <w:num w:numId="14">
    <w:abstractNumId w:val="14"/>
  </w:num>
  <w:num w:numId="15">
    <w:abstractNumId w:val="24"/>
  </w:num>
  <w:num w:numId="16">
    <w:abstractNumId w:val="13"/>
  </w:num>
  <w:num w:numId="17">
    <w:abstractNumId w:val="7"/>
  </w:num>
  <w:num w:numId="18">
    <w:abstractNumId w:val="17"/>
  </w:num>
  <w:num w:numId="19">
    <w:abstractNumId w:val="8"/>
  </w:num>
  <w:num w:numId="20">
    <w:abstractNumId w:val="20"/>
  </w:num>
  <w:num w:numId="21">
    <w:abstractNumId w:val="4"/>
  </w:num>
  <w:num w:numId="22">
    <w:abstractNumId w:val="11"/>
  </w:num>
  <w:num w:numId="23">
    <w:abstractNumId w:val="23"/>
  </w:num>
  <w:num w:numId="24">
    <w:abstractNumId w:val="22"/>
  </w:num>
  <w:num w:numId="25">
    <w:abstractNumId w:val="18"/>
  </w:num>
  <w:num w:numId="26">
    <w:abstractNumId w:val="21"/>
  </w:num>
  <w:num w:numId="27">
    <w:abstractNumId w:val="16"/>
  </w:num>
  <w:num w:numId="2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995A97"/>
    <w:rsid w:val="000001EE"/>
    <w:rsid w:val="00002310"/>
    <w:rsid w:val="000068E6"/>
    <w:rsid w:val="00010B89"/>
    <w:rsid w:val="00011583"/>
    <w:rsid w:val="0001480B"/>
    <w:rsid w:val="00015A89"/>
    <w:rsid w:val="0002064B"/>
    <w:rsid w:val="00022BA5"/>
    <w:rsid w:val="00025066"/>
    <w:rsid w:val="00026395"/>
    <w:rsid w:val="00026E0C"/>
    <w:rsid w:val="0002724A"/>
    <w:rsid w:val="000306E0"/>
    <w:rsid w:val="0003234D"/>
    <w:rsid w:val="00033B62"/>
    <w:rsid w:val="00037D32"/>
    <w:rsid w:val="000406F5"/>
    <w:rsid w:val="00044881"/>
    <w:rsid w:val="000450D3"/>
    <w:rsid w:val="00045F3D"/>
    <w:rsid w:val="00052FE0"/>
    <w:rsid w:val="00053368"/>
    <w:rsid w:val="000536EB"/>
    <w:rsid w:val="00057850"/>
    <w:rsid w:val="000609EC"/>
    <w:rsid w:val="00060D6A"/>
    <w:rsid w:val="000645E6"/>
    <w:rsid w:val="000665EF"/>
    <w:rsid w:val="0006667D"/>
    <w:rsid w:val="00074BD9"/>
    <w:rsid w:val="000800BA"/>
    <w:rsid w:val="0008065F"/>
    <w:rsid w:val="00080F99"/>
    <w:rsid w:val="0008416A"/>
    <w:rsid w:val="00086F2F"/>
    <w:rsid w:val="000875B3"/>
    <w:rsid w:val="00090D1B"/>
    <w:rsid w:val="00091431"/>
    <w:rsid w:val="00094504"/>
    <w:rsid w:val="000A0BC5"/>
    <w:rsid w:val="000A730C"/>
    <w:rsid w:val="000B03EC"/>
    <w:rsid w:val="000B0B49"/>
    <w:rsid w:val="000B3105"/>
    <w:rsid w:val="000C3FE3"/>
    <w:rsid w:val="000C4A8B"/>
    <w:rsid w:val="000C7B4F"/>
    <w:rsid w:val="000D250B"/>
    <w:rsid w:val="000D4CE0"/>
    <w:rsid w:val="000D5259"/>
    <w:rsid w:val="000D7BEE"/>
    <w:rsid w:val="000E00E6"/>
    <w:rsid w:val="000E09A1"/>
    <w:rsid w:val="000E1A02"/>
    <w:rsid w:val="000E2143"/>
    <w:rsid w:val="000E26D0"/>
    <w:rsid w:val="000E5B1C"/>
    <w:rsid w:val="000E6D6D"/>
    <w:rsid w:val="000F4C58"/>
    <w:rsid w:val="000F7EA8"/>
    <w:rsid w:val="001011A1"/>
    <w:rsid w:val="00103A64"/>
    <w:rsid w:val="00105B1E"/>
    <w:rsid w:val="001109DE"/>
    <w:rsid w:val="0011113A"/>
    <w:rsid w:val="0011178C"/>
    <w:rsid w:val="001147DA"/>
    <w:rsid w:val="00117D61"/>
    <w:rsid w:val="00126FB9"/>
    <w:rsid w:val="00134899"/>
    <w:rsid w:val="00137B5F"/>
    <w:rsid w:val="00141C5B"/>
    <w:rsid w:val="0014324D"/>
    <w:rsid w:val="00147090"/>
    <w:rsid w:val="001471E2"/>
    <w:rsid w:val="00147A19"/>
    <w:rsid w:val="001519C7"/>
    <w:rsid w:val="00152943"/>
    <w:rsid w:val="00157F81"/>
    <w:rsid w:val="00161907"/>
    <w:rsid w:val="00162ADB"/>
    <w:rsid w:val="001634E7"/>
    <w:rsid w:val="00163CA2"/>
    <w:rsid w:val="00164299"/>
    <w:rsid w:val="001745DC"/>
    <w:rsid w:val="001774F7"/>
    <w:rsid w:val="001810C5"/>
    <w:rsid w:val="001863C8"/>
    <w:rsid w:val="00186F5C"/>
    <w:rsid w:val="00190917"/>
    <w:rsid w:val="00192622"/>
    <w:rsid w:val="001B1083"/>
    <w:rsid w:val="001B119D"/>
    <w:rsid w:val="001B4B3F"/>
    <w:rsid w:val="001B7401"/>
    <w:rsid w:val="001C47E6"/>
    <w:rsid w:val="001C4E1F"/>
    <w:rsid w:val="001D1110"/>
    <w:rsid w:val="001D205D"/>
    <w:rsid w:val="001D6F97"/>
    <w:rsid w:val="001E0487"/>
    <w:rsid w:val="001E4630"/>
    <w:rsid w:val="001F05E6"/>
    <w:rsid w:val="001F1328"/>
    <w:rsid w:val="001F2425"/>
    <w:rsid w:val="001F5484"/>
    <w:rsid w:val="001F68A7"/>
    <w:rsid w:val="002002DF"/>
    <w:rsid w:val="00200DA4"/>
    <w:rsid w:val="00201A95"/>
    <w:rsid w:val="00203AE7"/>
    <w:rsid w:val="00206AF8"/>
    <w:rsid w:val="00210383"/>
    <w:rsid w:val="002128D2"/>
    <w:rsid w:val="00213160"/>
    <w:rsid w:val="00216119"/>
    <w:rsid w:val="00216369"/>
    <w:rsid w:val="00223D31"/>
    <w:rsid w:val="00225842"/>
    <w:rsid w:val="00225D99"/>
    <w:rsid w:val="00226F8D"/>
    <w:rsid w:val="00232510"/>
    <w:rsid w:val="00233D42"/>
    <w:rsid w:val="00236118"/>
    <w:rsid w:val="002372AF"/>
    <w:rsid w:val="002409E6"/>
    <w:rsid w:val="002410DF"/>
    <w:rsid w:val="0024169A"/>
    <w:rsid w:val="002416BC"/>
    <w:rsid w:val="00253AEA"/>
    <w:rsid w:val="00253C89"/>
    <w:rsid w:val="0025548B"/>
    <w:rsid w:val="002564C5"/>
    <w:rsid w:val="0025792F"/>
    <w:rsid w:val="00257BC9"/>
    <w:rsid w:val="00262250"/>
    <w:rsid w:val="002633A5"/>
    <w:rsid w:val="002655A5"/>
    <w:rsid w:val="00265749"/>
    <w:rsid w:val="002670AA"/>
    <w:rsid w:val="002716A9"/>
    <w:rsid w:val="002722DD"/>
    <w:rsid w:val="0029010B"/>
    <w:rsid w:val="0029297A"/>
    <w:rsid w:val="00292B66"/>
    <w:rsid w:val="002A00D8"/>
    <w:rsid w:val="002A0835"/>
    <w:rsid w:val="002A574D"/>
    <w:rsid w:val="002A6952"/>
    <w:rsid w:val="002A7EEE"/>
    <w:rsid w:val="002B1436"/>
    <w:rsid w:val="002B5B16"/>
    <w:rsid w:val="002B5BB8"/>
    <w:rsid w:val="002C36C1"/>
    <w:rsid w:val="002C7857"/>
    <w:rsid w:val="002C7A8B"/>
    <w:rsid w:val="002D0C4D"/>
    <w:rsid w:val="002D55F7"/>
    <w:rsid w:val="002D64F9"/>
    <w:rsid w:val="002D6EC2"/>
    <w:rsid w:val="002E35C6"/>
    <w:rsid w:val="002E6370"/>
    <w:rsid w:val="002F22F3"/>
    <w:rsid w:val="002F3AFE"/>
    <w:rsid w:val="002F4693"/>
    <w:rsid w:val="002F4DF0"/>
    <w:rsid w:val="002F5B1A"/>
    <w:rsid w:val="002F6BE9"/>
    <w:rsid w:val="00303646"/>
    <w:rsid w:val="00303B92"/>
    <w:rsid w:val="00306146"/>
    <w:rsid w:val="00307CE7"/>
    <w:rsid w:val="00313A56"/>
    <w:rsid w:val="00324633"/>
    <w:rsid w:val="003253AD"/>
    <w:rsid w:val="00330B55"/>
    <w:rsid w:val="00334CBA"/>
    <w:rsid w:val="00335D78"/>
    <w:rsid w:val="003373C4"/>
    <w:rsid w:val="00337D8C"/>
    <w:rsid w:val="00340AE9"/>
    <w:rsid w:val="00340BFA"/>
    <w:rsid w:val="00343476"/>
    <w:rsid w:val="00344CBF"/>
    <w:rsid w:val="00345D58"/>
    <w:rsid w:val="003507DF"/>
    <w:rsid w:val="00351822"/>
    <w:rsid w:val="00352065"/>
    <w:rsid w:val="003520FC"/>
    <w:rsid w:val="003604E8"/>
    <w:rsid w:val="003609E4"/>
    <w:rsid w:val="0036280A"/>
    <w:rsid w:val="003732B6"/>
    <w:rsid w:val="00373B73"/>
    <w:rsid w:val="00376DD8"/>
    <w:rsid w:val="00380F26"/>
    <w:rsid w:val="00382ECA"/>
    <w:rsid w:val="0038372C"/>
    <w:rsid w:val="003840A0"/>
    <w:rsid w:val="00384100"/>
    <w:rsid w:val="0039143A"/>
    <w:rsid w:val="00392413"/>
    <w:rsid w:val="00396F1A"/>
    <w:rsid w:val="0039709A"/>
    <w:rsid w:val="00397F33"/>
    <w:rsid w:val="003A039A"/>
    <w:rsid w:val="003A1298"/>
    <w:rsid w:val="003A26C0"/>
    <w:rsid w:val="003A3D77"/>
    <w:rsid w:val="003A55CD"/>
    <w:rsid w:val="003A6D07"/>
    <w:rsid w:val="003A7F54"/>
    <w:rsid w:val="003B3407"/>
    <w:rsid w:val="003B44C4"/>
    <w:rsid w:val="003B4B89"/>
    <w:rsid w:val="003C0239"/>
    <w:rsid w:val="003C1FDA"/>
    <w:rsid w:val="003C52EB"/>
    <w:rsid w:val="003C6117"/>
    <w:rsid w:val="003D1AD5"/>
    <w:rsid w:val="003D1CE0"/>
    <w:rsid w:val="003D4E5E"/>
    <w:rsid w:val="003D5D4A"/>
    <w:rsid w:val="003E16DD"/>
    <w:rsid w:val="003E28EC"/>
    <w:rsid w:val="003E3248"/>
    <w:rsid w:val="003E37CC"/>
    <w:rsid w:val="003E636B"/>
    <w:rsid w:val="003F1BB5"/>
    <w:rsid w:val="0040203A"/>
    <w:rsid w:val="00402BD2"/>
    <w:rsid w:val="00402D1C"/>
    <w:rsid w:val="00404DB2"/>
    <w:rsid w:val="00405074"/>
    <w:rsid w:val="0041051C"/>
    <w:rsid w:val="00411215"/>
    <w:rsid w:val="00417708"/>
    <w:rsid w:val="004210F1"/>
    <w:rsid w:val="00422487"/>
    <w:rsid w:val="0042315A"/>
    <w:rsid w:val="0043013B"/>
    <w:rsid w:val="00432AEB"/>
    <w:rsid w:val="00437D00"/>
    <w:rsid w:val="004409CD"/>
    <w:rsid w:val="00445A37"/>
    <w:rsid w:val="004502E7"/>
    <w:rsid w:val="00450837"/>
    <w:rsid w:val="00457B5D"/>
    <w:rsid w:val="00464C0A"/>
    <w:rsid w:val="004672B3"/>
    <w:rsid w:val="00471317"/>
    <w:rsid w:val="00474761"/>
    <w:rsid w:val="00477BA1"/>
    <w:rsid w:val="00481F72"/>
    <w:rsid w:val="0048260B"/>
    <w:rsid w:val="00485A5A"/>
    <w:rsid w:val="00485AA3"/>
    <w:rsid w:val="004914D4"/>
    <w:rsid w:val="00491DA3"/>
    <w:rsid w:val="00494EF9"/>
    <w:rsid w:val="00496762"/>
    <w:rsid w:val="004A05AE"/>
    <w:rsid w:val="004A3AFA"/>
    <w:rsid w:val="004A4CDB"/>
    <w:rsid w:val="004A7421"/>
    <w:rsid w:val="004A7EF4"/>
    <w:rsid w:val="004B541C"/>
    <w:rsid w:val="004B7DAE"/>
    <w:rsid w:val="004C121E"/>
    <w:rsid w:val="004C2B6D"/>
    <w:rsid w:val="004C3819"/>
    <w:rsid w:val="004C3A33"/>
    <w:rsid w:val="004C549F"/>
    <w:rsid w:val="004C78BB"/>
    <w:rsid w:val="004D01B1"/>
    <w:rsid w:val="004D0D39"/>
    <w:rsid w:val="004D49F9"/>
    <w:rsid w:val="004D7BB1"/>
    <w:rsid w:val="004E5540"/>
    <w:rsid w:val="004E5BCE"/>
    <w:rsid w:val="004E6003"/>
    <w:rsid w:val="004E6A72"/>
    <w:rsid w:val="004F6FF8"/>
    <w:rsid w:val="004F7FD0"/>
    <w:rsid w:val="00500DA3"/>
    <w:rsid w:val="00503C1B"/>
    <w:rsid w:val="00504762"/>
    <w:rsid w:val="0051121E"/>
    <w:rsid w:val="00513E51"/>
    <w:rsid w:val="0051498E"/>
    <w:rsid w:val="0051516E"/>
    <w:rsid w:val="00517118"/>
    <w:rsid w:val="005210DA"/>
    <w:rsid w:val="0052295B"/>
    <w:rsid w:val="00522C4F"/>
    <w:rsid w:val="005324B3"/>
    <w:rsid w:val="0053287F"/>
    <w:rsid w:val="00544D24"/>
    <w:rsid w:val="00546F7C"/>
    <w:rsid w:val="005515F2"/>
    <w:rsid w:val="00555C02"/>
    <w:rsid w:val="005628C9"/>
    <w:rsid w:val="00564693"/>
    <w:rsid w:val="005646C7"/>
    <w:rsid w:val="0056480A"/>
    <w:rsid w:val="00565E4E"/>
    <w:rsid w:val="00566433"/>
    <w:rsid w:val="00573EEA"/>
    <w:rsid w:val="00577945"/>
    <w:rsid w:val="005800C9"/>
    <w:rsid w:val="00580BCB"/>
    <w:rsid w:val="00580ED0"/>
    <w:rsid w:val="005812A7"/>
    <w:rsid w:val="00592F4D"/>
    <w:rsid w:val="00593B04"/>
    <w:rsid w:val="00594E9F"/>
    <w:rsid w:val="005A0B6A"/>
    <w:rsid w:val="005A1B61"/>
    <w:rsid w:val="005A3569"/>
    <w:rsid w:val="005A7226"/>
    <w:rsid w:val="005B37DE"/>
    <w:rsid w:val="005B4730"/>
    <w:rsid w:val="005C3905"/>
    <w:rsid w:val="005D2B60"/>
    <w:rsid w:val="005D475F"/>
    <w:rsid w:val="005D5BE9"/>
    <w:rsid w:val="005D7838"/>
    <w:rsid w:val="005E1320"/>
    <w:rsid w:val="005E13F1"/>
    <w:rsid w:val="005E22A3"/>
    <w:rsid w:val="005E466F"/>
    <w:rsid w:val="005E5668"/>
    <w:rsid w:val="005F001D"/>
    <w:rsid w:val="005F4528"/>
    <w:rsid w:val="005F4D0E"/>
    <w:rsid w:val="005F764D"/>
    <w:rsid w:val="00602478"/>
    <w:rsid w:val="00620D96"/>
    <w:rsid w:val="006236CC"/>
    <w:rsid w:val="00623990"/>
    <w:rsid w:val="00626E9A"/>
    <w:rsid w:val="00631BE2"/>
    <w:rsid w:val="00634B19"/>
    <w:rsid w:val="00634C76"/>
    <w:rsid w:val="00635101"/>
    <w:rsid w:val="00635436"/>
    <w:rsid w:val="00636F4E"/>
    <w:rsid w:val="006373C0"/>
    <w:rsid w:val="00637455"/>
    <w:rsid w:val="00642A55"/>
    <w:rsid w:val="00643B50"/>
    <w:rsid w:val="00644111"/>
    <w:rsid w:val="00644562"/>
    <w:rsid w:val="006544F0"/>
    <w:rsid w:val="0066206E"/>
    <w:rsid w:val="00663A9C"/>
    <w:rsid w:val="00664930"/>
    <w:rsid w:val="00666E43"/>
    <w:rsid w:val="00670760"/>
    <w:rsid w:val="00673398"/>
    <w:rsid w:val="006753DC"/>
    <w:rsid w:val="00676D83"/>
    <w:rsid w:val="00676DDA"/>
    <w:rsid w:val="00680B16"/>
    <w:rsid w:val="00682FB4"/>
    <w:rsid w:val="0068351F"/>
    <w:rsid w:val="00685F20"/>
    <w:rsid w:val="006900A1"/>
    <w:rsid w:val="00696405"/>
    <w:rsid w:val="00697E4F"/>
    <w:rsid w:val="006A1F62"/>
    <w:rsid w:val="006A74AC"/>
    <w:rsid w:val="006B0899"/>
    <w:rsid w:val="006B27E2"/>
    <w:rsid w:val="006B2956"/>
    <w:rsid w:val="006B3E25"/>
    <w:rsid w:val="006B6B05"/>
    <w:rsid w:val="006B728E"/>
    <w:rsid w:val="006C072A"/>
    <w:rsid w:val="006C1497"/>
    <w:rsid w:val="006C1FA9"/>
    <w:rsid w:val="006C3DBF"/>
    <w:rsid w:val="006C3DEB"/>
    <w:rsid w:val="006C4AB5"/>
    <w:rsid w:val="006C71A4"/>
    <w:rsid w:val="006D365B"/>
    <w:rsid w:val="006D3E8A"/>
    <w:rsid w:val="006D3EC1"/>
    <w:rsid w:val="006D53D1"/>
    <w:rsid w:val="006D6A3F"/>
    <w:rsid w:val="006E074B"/>
    <w:rsid w:val="006E3C75"/>
    <w:rsid w:val="006E5C5D"/>
    <w:rsid w:val="006F112B"/>
    <w:rsid w:val="006F23A4"/>
    <w:rsid w:val="006F3EEF"/>
    <w:rsid w:val="00701049"/>
    <w:rsid w:val="00702DC8"/>
    <w:rsid w:val="00705690"/>
    <w:rsid w:val="00705FC5"/>
    <w:rsid w:val="00706EF4"/>
    <w:rsid w:val="00712384"/>
    <w:rsid w:val="00712E9F"/>
    <w:rsid w:val="00713663"/>
    <w:rsid w:val="007157F4"/>
    <w:rsid w:val="00715E82"/>
    <w:rsid w:val="00716610"/>
    <w:rsid w:val="00721976"/>
    <w:rsid w:val="0072267A"/>
    <w:rsid w:val="007245AD"/>
    <w:rsid w:val="00725215"/>
    <w:rsid w:val="00726E82"/>
    <w:rsid w:val="00727E0F"/>
    <w:rsid w:val="00735808"/>
    <w:rsid w:val="007366F4"/>
    <w:rsid w:val="00737C50"/>
    <w:rsid w:val="007409E3"/>
    <w:rsid w:val="00740D23"/>
    <w:rsid w:val="00740FCA"/>
    <w:rsid w:val="007424E2"/>
    <w:rsid w:val="00742509"/>
    <w:rsid w:val="00747838"/>
    <w:rsid w:val="0075036C"/>
    <w:rsid w:val="00750B2C"/>
    <w:rsid w:val="007548A5"/>
    <w:rsid w:val="007614E6"/>
    <w:rsid w:val="00764365"/>
    <w:rsid w:val="00766057"/>
    <w:rsid w:val="00772252"/>
    <w:rsid w:val="00773F5B"/>
    <w:rsid w:val="00785F86"/>
    <w:rsid w:val="00786BCC"/>
    <w:rsid w:val="0079105E"/>
    <w:rsid w:val="00793C7F"/>
    <w:rsid w:val="00794403"/>
    <w:rsid w:val="00795D3F"/>
    <w:rsid w:val="007A0FE1"/>
    <w:rsid w:val="007A3949"/>
    <w:rsid w:val="007A3DE5"/>
    <w:rsid w:val="007A512F"/>
    <w:rsid w:val="007C0ADA"/>
    <w:rsid w:val="007C5F51"/>
    <w:rsid w:val="007D0E7A"/>
    <w:rsid w:val="007D2229"/>
    <w:rsid w:val="007D4837"/>
    <w:rsid w:val="007D6EC8"/>
    <w:rsid w:val="007E2591"/>
    <w:rsid w:val="007E3A51"/>
    <w:rsid w:val="007E4DE6"/>
    <w:rsid w:val="007E592C"/>
    <w:rsid w:val="007E5B96"/>
    <w:rsid w:val="007E720F"/>
    <w:rsid w:val="007F7996"/>
    <w:rsid w:val="00801917"/>
    <w:rsid w:val="00803AA8"/>
    <w:rsid w:val="00804199"/>
    <w:rsid w:val="0081151E"/>
    <w:rsid w:val="008155CE"/>
    <w:rsid w:val="00820E25"/>
    <w:rsid w:val="0082564A"/>
    <w:rsid w:val="008278DD"/>
    <w:rsid w:val="0083758F"/>
    <w:rsid w:val="00840653"/>
    <w:rsid w:val="008421DC"/>
    <w:rsid w:val="008423BF"/>
    <w:rsid w:val="00842A0A"/>
    <w:rsid w:val="00853568"/>
    <w:rsid w:val="00855DDD"/>
    <w:rsid w:val="00863DED"/>
    <w:rsid w:val="008641DA"/>
    <w:rsid w:val="00864D98"/>
    <w:rsid w:val="0086531D"/>
    <w:rsid w:val="00866615"/>
    <w:rsid w:val="0087137C"/>
    <w:rsid w:val="00872A17"/>
    <w:rsid w:val="00873179"/>
    <w:rsid w:val="00876375"/>
    <w:rsid w:val="0087688A"/>
    <w:rsid w:val="00877534"/>
    <w:rsid w:val="00877BB5"/>
    <w:rsid w:val="0088487C"/>
    <w:rsid w:val="00885564"/>
    <w:rsid w:val="008859DF"/>
    <w:rsid w:val="00886420"/>
    <w:rsid w:val="008932A0"/>
    <w:rsid w:val="00893F6F"/>
    <w:rsid w:val="00894539"/>
    <w:rsid w:val="00897403"/>
    <w:rsid w:val="008A334C"/>
    <w:rsid w:val="008A36E7"/>
    <w:rsid w:val="008A6798"/>
    <w:rsid w:val="008A77F1"/>
    <w:rsid w:val="008B2738"/>
    <w:rsid w:val="008B2862"/>
    <w:rsid w:val="008B35D5"/>
    <w:rsid w:val="008B6AFB"/>
    <w:rsid w:val="008C2181"/>
    <w:rsid w:val="008C41D9"/>
    <w:rsid w:val="008C4E0B"/>
    <w:rsid w:val="008C6559"/>
    <w:rsid w:val="008D288C"/>
    <w:rsid w:val="008D4A90"/>
    <w:rsid w:val="008D58C5"/>
    <w:rsid w:val="008D7D0F"/>
    <w:rsid w:val="008E459A"/>
    <w:rsid w:val="008F100B"/>
    <w:rsid w:val="008F76BB"/>
    <w:rsid w:val="00900813"/>
    <w:rsid w:val="009012E2"/>
    <w:rsid w:val="009029DC"/>
    <w:rsid w:val="00904104"/>
    <w:rsid w:val="00911C07"/>
    <w:rsid w:val="009166EC"/>
    <w:rsid w:val="009205E1"/>
    <w:rsid w:val="00921101"/>
    <w:rsid w:val="00921A15"/>
    <w:rsid w:val="00923C3D"/>
    <w:rsid w:val="00925A75"/>
    <w:rsid w:val="00930F25"/>
    <w:rsid w:val="0093470D"/>
    <w:rsid w:val="00936D6A"/>
    <w:rsid w:val="00937115"/>
    <w:rsid w:val="009455FD"/>
    <w:rsid w:val="00946CF1"/>
    <w:rsid w:val="00952077"/>
    <w:rsid w:val="00952243"/>
    <w:rsid w:val="00952DD7"/>
    <w:rsid w:val="0095566C"/>
    <w:rsid w:val="00960825"/>
    <w:rsid w:val="00961D17"/>
    <w:rsid w:val="00962063"/>
    <w:rsid w:val="009621D6"/>
    <w:rsid w:val="00963D54"/>
    <w:rsid w:val="00964E90"/>
    <w:rsid w:val="00967E4E"/>
    <w:rsid w:val="009722B5"/>
    <w:rsid w:val="00975C89"/>
    <w:rsid w:val="009766B6"/>
    <w:rsid w:val="00981098"/>
    <w:rsid w:val="00987099"/>
    <w:rsid w:val="00992486"/>
    <w:rsid w:val="00992EE1"/>
    <w:rsid w:val="00995A97"/>
    <w:rsid w:val="009A03CF"/>
    <w:rsid w:val="009A3CEE"/>
    <w:rsid w:val="009A45D6"/>
    <w:rsid w:val="009A4690"/>
    <w:rsid w:val="009A6D1D"/>
    <w:rsid w:val="009A7EFA"/>
    <w:rsid w:val="009B13AD"/>
    <w:rsid w:val="009B256C"/>
    <w:rsid w:val="009B5C31"/>
    <w:rsid w:val="009D115A"/>
    <w:rsid w:val="009D1A72"/>
    <w:rsid w:val="009D1E81"/>
    <w:rsid w:val="009D4E92"/>
    <w:rsid w:val="009D5B03"/>
    <w:rsid w:val="009D71B7"/>
    <w:rsid w:val="009D7326"/>
    <w:rsid w:val="009D7CF1"/>
    <w:rsid w:val="009E5DF6"/>
    <w:rsid w:val="009E5F85"/>
    <w:rsid w:val="009E711A"/>
    <w:rsid w:val="009F0970"/>
    <w:rsid w:val="009F1566"/>
    <w:rsid w:val="009F3219"/>
    <w:rsid w:val="009F4C9C"/>
    <w:rsid w:val="009F5841"/>
    <w:rsid w:val="00A01EAA"/>
    <w:rsid w:val="00A02E42"/>
    <w:rsid w:val="00A031C9"/>
    <w:rsid w:val="00A11735"/>
    <w:rsid w:val="00A157AF"/>
    <w:rsid w:val="00A171A5"/>
    <w:rsid w:val="00A20AF4"/>
    <w:rsid w:val="00A22654"/>
    <w:rsid w:val="00A2476B"/>
    <w:rsid w:val="00A255AF"/>
    <w:rsid w:val="00A26A42"/>
    <w:rsid w:val="00A27431"/>
    <w:rsid w:val="00A32533"/>
    <w:rsid w:val="00A32CA1"/>
    <w:rsid w:val="00A335B4"/>
    <w:rsid w:val="00A36DC6"/>
    <w:rsid w:val="00A4120F"/>
    <w:rsid w:val="00A43155"/>
    <w:rsid w:val="00A4466C"/>
    <w:rsid w:val="00A46048"/>
    <w:rsid w:val="00A54C1E"/>
    <w:rsid w:val="00A55464"/>
    <w:rsid w:val="00A605DD"/>
    <w:rsid w:val="00A611E3"/>
    <w:rsid w:val="00A6450C"/>
    <w:rsid w:val="00A655ED"/>
    <w:rsid w:val="00A66405"/>
    <w:rsid w:val="00A67B8C"/>
    <w:rsid w:val="00A67B97"/>
    <w:rsid w:val="00A729AA"/>
    <w:rsid w:val="00A74C02"/>
    <w:rsid w:val="00A7545F"/>
    <w:rsid w:val="00A7758B"/>
    <w:rsid w:val="00A802F4"/>
    <w:rsid w:val="00A80DE5"/>
    <w:rsid w:val="00A81C3E"/>
    <w:rsid w:val="00A81C96"/>
    <w:rsid w:val="00A837D5"/>
    <w:rsid w:val="00A877B0"/>
    <w:rsid w:val="00A916FA"/>
    <w:rsid w:val="00A92C58"/>
    <w:rsid w:val="00A9317F"/>
    <w:rsid w:val="00A93EF1"/>
    <w:rsid w:val="00A94FE9"/>
    <w:rsid w:val="00A953A2"/>
    <w:rsid w:val="00A97AAE"/>
    <w:rsid w:val="00AA683B"/>
    <w:rsid w:val="00AB17A4"/>
    <w:rsid w:val="00AB1904"/>
    <w:rsid w:val="00AB2358"/>
    <w:rsid w:val="00AB765C"/>
    <w:rsid w:val="00AC58AB"/>
    <w:rsid w:val="00AC7BAB"/>
    <w:rsid w:val="00AC7D5A"/>
    <w:rsid w:val="00AD0DFC"/>
    <w:rsid w:val="00AD13D4"/>
    <w:rsid w:val="00AD2A7F"/>
    <w:rsid w:val="00AE0DD9"/>
    <w:rsid w:val="00AE3C8D"/>
    <w:rsid w:val="00AE62C1"/>
    <w:rsid w:val="00AF2E2D"/>
    <w:rsid w:val="00AF36E5"/>
    <w:rsid w:val="00AF4968"/>
    <w:rsid w:val="00AF77A4"/>
    <w:rsid w:val="00AF795A"/>
    <w:rsid w:val="00AF7FDE"/>
    <w:rsid w:val="00B059B8"/>
    <w:rsid w:val="00B06755"/>
    <w:rsid w:val="00B07D8D"/>
    <w:rsid w:val="00B121AD"/>
    <w:rsid w:val="00B123E8"/>
    <w:rsid w:val="00B13C01"/>
    <w:rsid w:val="00B16367"/>
    <w:rsid w:val="00B204FD"/>
    <w:rsid w:val="00B21B24"/>
    <w:rsid w:val="00B223EC"/>
    <w:rsid w:val="00B226CD"/>
    <w:rsid w:val="00B25AA6"/>
    <w:rsid w:val="00B2626C"/>
    <w:rsid w:val="00B268E5"/>
    <w:rsid w:val="00B26E49"/>
    <w:rsid w:val="00B30240"/>
    <w:rsid w:val="00B41AFD"/>
    <w:rsid w:val="00B44782"/>
    <w:rsid w:val="00B4595C"/>
    <w:rsid w:val="00B46A37"/>
    <w:rsid w:val="00B47191"/>
    <w:rsid w:val="00B47A87"/>
    <w:rsid w:val="00B53DBF"/>
    <w:rsid w:val="00B56658"/>
    <w:rsid w:val="00B57058"/>
    <w:rsid w:val="00B602EC"/>
    <w:rsid w:val="00B605BF"/>
    <w:rsid w:val="00B613D6"/>
    <w:rsid w:val="00B627C9"/>
    <w:rsid w:val="00B633FF"/>
    <w:rsid w:val="00B67063"/>
    <w:rsid w:val="00B70582"/>
    <w:rsid w:val="00B716AB"/>
    <w:rsid w:val="00B84B7A"/>
    <w:rsid w:val="00B872CA"/>
    <w:rsid w:val="00B90037"/>
    <w:rsid w:val="00BA29F6"/>
    <w:rsid w:val="00BA783F"/>
    <w:rsid w:val="00BB091C"/>
    <w:rsid w:val="00BB6703"/>
    <w:rsid w:val="00BB7A28"/>
    <w:rsid w:val="00BC46B4"/>
    <w:rsid w:val="00BC4796"/>
    <w:rsid w:val="00BC4DC9"/>
    <w:rsid w:val="00BC4F64"/>
    <w:rsid w:val="00BC585B"/>
    <w:rsid w:val="00BD1254"/>
    <w:rsid w:val="00BD2B0E"/>
    <w:rsid w:val="00BD5B4A"/>
    <w:rsid w:val="00BF1A43"/>
    <w:rsid w:val="00BF3D49"/>
    <w:rsid w:val="00BF6EBB"/>
    <w:rsid w:val="00BF75D8"/>
    <w:rsid w:val="00C0076A"/>
    <w:rsid w:val="00C0269B"/>
    <w:rsid w:val="00C05B78"/>
    <w:rsid w:val="00C06172"/>
    <w:rsid w:val="00C12BB8"/>
    <w:rsid w:val="00C13CF2"/>
    <w:rsid w:val="00C15EA5"/>
    <w:rsid w:val="00C17A49"/>
    <w:rsid w:val="00C23F2B"/>
    <w:rsid w:val="00C30051"/>
    <w:rsid w:val="00C328BE"/>
    <w:rsid w:val="00C37EFE"/>
    <w:rsid w:val="00C4288D"/>
    <w:rsid w:val="00C44D54"/>
    <w:rsid w:val="00C50253"/>
    <w:rsid w:val="00C53A11"/>
    <w:rsid w:val="00C611B6"/>
    <w:rsid w:val="00C633B1"/>
    <w:rsid w:val="00C64C2C"/>
    <w:rsid w:val="00C66CA6"/>
    <w:rsid w:val="00C75855"/>
    <w:rsid w:val="00C7601D"/>
    <w:rsid w:val="00C803EA"/>
    <w:rsid w:val="00C8076F"/>
    <w:rsid w:val="00C810D2"/>
    <w:rsid w:val="00C82671"/>
    <w:rsid w:val="00C841E7"/>
    <w:rsid w:val="00C931FD"/>
    <w:rsid w:val="00C96E6C"/>
    <w:rsid w:val="00CA557A"/>
    <w:rsid w:val="00CA55D7"/>
    <w:rsid w:val="00CB1859"/>
    <w:rsid w:val="00CB6123"/>
    <w:rsid w:val="00CC13E5"/>
    <w:rsid w:val="00CC1B3E"/>
    <w:rsid w:val="00CC1F6D"/>
    <w:rsid w:val="00CC2E28"/>
    <w:rsid w:val="00CC686D"/>
    <w:rsid w:val="00CD2A9D"/>
    <w:rsid w:val="00CD64DE"/>
    <w:rsid w:val="00CE09AD"/>
    <w:rsid w:val="00CE3DF3"/>
    <w:rsid w:val="00CE7B03"/>
    <w:rsid w:val="00CF5971"/>
    <w:rsid w:val="00CF6C31"/>
    <w:rsid w:val="00CF7604"/>
    <w:rsid w:val="00D002BA"/>
    <w:rsid w:val="00D01AB2"/>
    <w:rsid w:val="00D04695"/>
    <w:rsid w:val="00D049ED"/>
    <w:rsid w:val="00D10742"/>
    <w:rsid w:val="00D11C26"/>
    <w:rsid w:val="00D12408"/>
    <w:rsid w:val="00D213EB"/>
    <w:rsid w:val="00D24C1E"/>
    <w:rsid w:val="00D25557"/>
    <w:rsid w:val="00D27B5B"/>
    <w:rsid w:val="00D31760"/>
    <w:rsid w:val="00D32078"/>
    <w:rsid w:val="00D32C6C"/>
    <w:rsid w:val="00D32CA2"/>
    <w:rsid w:val="00D36268"/>
    <w:rsid w:val="00D436CB"/>
    <w:rsid w:val="00D5147A"/>
    <w:rsid w:val="00D55AC2"/>
    <w:rsid w:val="00D5730A"/>
    <w:rsid w:val="00D63C69"/>
    <w:rsid w:val="00D64E37"/>
    <w:rsid w:val="00D705DB"/>
    <w:rsid w:val="00D74AFC"/>
    <w:rsid w:val="00D75E96"/>
    <w:rsid w:val="00D86F37"/>
    <w:rsid w:val="00D90312"/>
    <w:rsid w:val="00D90B5F"/>
    <w:rsid w:val="00D90FB7"/>
    <w:rsid w:val="00D91E6C"/>
    <w:rsid w:val="00D92EBE"/>
    <w:rsid w:val="00D9328E"/>
    <w:rsid w:val="00D93EF0"/>
    <w:rsid w:val="00D96EB4"/>
    <w:rsid w:val="00D977A0"/>
    <w:rsid w:val="00DA1DB4"/>
    <w:rsid w:val="00DA6B52"/>
    <w:rsid w:val="00DB0039"/>
    <w:rsid w:val="00DB18C9"/>
    <w:rsid w:val="00DB20BD"/>
    <w:rsid w:val="00DB69AA"/>
    <w:rsid w:val="00DB741D"/>
    <w:rsid w:val="00DC1954"/>
    <w:rsid w:val="00DD3944"/>
    <w:rsid w:val="00DD6B3A"/>
    <w:rsid w:val="00DE092D"/>
    <w:rsid w:val="00DE387F"/>
    <w:rsid w:val="00DE488A"/>
    <w:rsid w:val="00DE5CBC"/>
    <w:rsid w:val="00DF270B"/>
    <w:rsid w:val="00E00958"/>
    <w:rsid w:val="00E00CE9"/>
    <w:rsid w:val="00E02C8E"/>
    <w:rsid w:val="00E07B23"/>
    <w:rsid w:val="00E14169"/>
    <w:rsid w:val="00E1617C"/>
    <w:rsid w:val="00E245DF"/>
    <w:rsid w:val="00E329B0"/>
    <w:rsid w:val="00E3371F"/>
    <w:rsid w:val="00E42377"/>
    <w:rsid w:val="00E43400"/>
    <w:rsid w:val="00E45654"/>
    <w:rsid w:val="00E459A7"/>
    <w:rsid w:val="00E45CA7"/>
    <w:rsid w:val="00E50177"/>
    <w:rsid w:val="00E52F07"/>
    <w:rsid w:val="00E60154"/>
    <w:rsid w:val="00E62D72"/>
    <w:rsid w:val="00E66821"/>
    <w:rsid w:val="00E668A9"/>
    <w:rsid w:val="00E768DE"/>
    <w:rsid w:val="00E80021"/>
    <w:rsid w:val="00E80CE3"/>
    <w:rsid w:val="00E83948"/>
    <w:rsid w:val="00E8641F"/>
    <w:rsid w:val="00E90249"/>
    <w:rsid w:val="00E916CE"/>
    <w:rsid w:val="00E93A9E"/>
    <w:rsid w:val="00E94A5A"/>
    <w:rsid w:val="00E94CFF"/>
    <w:rsid w:val="00EA27BD"/>
    <w:rsid w:val="00EA44AB"/>
    <w:rsid w:val="00EA655D"/>
    <w:rsid w:val="00EA740B"/>
    <w:rsid w:val="00EB5B90"/>
    <w:rsid w:val="00EB6E89"/>
    <w:rsid w:val="00EC760E"/>
    <w:rsid w:val="00ED2ECC"/>
    <w:rsid w:val="00ED5955"/>
    <w:rsid w:val="00EE1728"/>
    <w:rsid w:val="00EE17CF"/>
    <w:rsid w:val="00EE4CC2"/>
    <w:rsid w:val="00EF15EB"/>
    <w:rsid w:val="00EF186D"/>
    <w:rsid w:val="00EF50BF"/>
    <w:rsid w:val="00F02665"/>
    <w:rsid w:val="00F062B1"/>
    <w:rsid w:val="00F12BA1"/>
    <w:rsid w:val="00F140FD"/>
    <w:rsid w:val="00F148BE"/>
    <w:rsid w:val="00F16929"/>
    <w:rsid w:val="00F16C2C"/>
    <w:rsid w:val="00F21502"/>
    <w:rsid w:val="00F22CC3"/>
    <w:rsid w:val="00F25289"/>
    <w:rsid w:val="00F312F5"/>
    <w:rsid w:val="00F32910"/>
    <w:rsid w:val="00F427E0"/>
    <w:rsid w:val="00F43DFB"/>
    <w:rsid w:val="00F51028"/>
    <w:rsid w:val="00F54337"/>
    <w:rsid w:val="00F64315"/>
    <w:rsid w:val="00F71F8B"/>
    <w:rsid w:val="00F75E9B"/>
    <w:rsid w:val="00F84AFC"/>
    <w:rsid w:val="00F863B4"/>
    <w:rsid w:val="00F9089A"/>
    <w:rsid w:val="00F929CA"/>
    <w:rsid w:val="00F94D87"/>
    <w:rsid w:val="00F97961"/>
    <w:rsid w:val="00FA0934"/>
    <w:rsid w:val="00FA18FD"/>
    <w:rsid w:val="00FA24B6"/>
    <w:rsid w:val="00FA47F2"/>
    <w:rsid w:val="00FB25CE"/>
    <w:rsid w:val="00FB2F0D"/>
    <w:rsid w:val="00FB571D"/>
    <w:rsid w:val="00FB6DB9"/>
    <w:rsid w:val="00FB7C58"/>
    <w:rsid w:val="00FC5BBF"/>
    <w:rsid w:val="00FC6D21"/>
    <w:rsid w:val="00FC7312"/>
    <w:rsid w:val="00FD2752"/>
    <w:rsid w:val="00FD5E3E"/>
    <w:rsid w:val="00FD62BE"/>
    <w:rsid w:val="00FD7559"/>
    <w:rsid w:val="00FE1A1A"/>
    <w:rsid w:val="00FE466A"/>
    <w:rsid w:val="00FE4677"/>
    <w:rsid w:val="00FE4874"/>
    <w:rsid w:val="00FE4D09"/>
    <w:rsid w:val="00FE54DA"/>
    <w:rsid w:val="00FE5FC7"/>
    <w:rsid w:val="00FE693C"/>
    <w:rsid w:val="00FE6C58"/>
    <w:rsid w:val="00FF19C2"/>
    <w:rsid w:val="00FF52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97"/>
    <w:pPr>
      <w:widowControl w:val="0"/>
      <w:suppressAutoHyphens/>
    </w:pPr>
    <w:rPr>
      <w:rFonts w:eastAsia="SimSun" w:cs="Tahoma"/>
      <w:kern w:val="1"/>
      <w:sz w:val="24"/>
      <w:szCs w:val="24"/>
      <w:lang w:eastAsia="hi-IN" w:bidi="hi-IN"/>
    </w:rPr>
  </w:style>
  <w:style w:type="paragraph" w:styleId="1">
    <w:name w:val="heading 1"/>
    <w:basedOn w:val="a"/>
    <w:next w:val="a"/>
    <w:link w:val="1Char"/>
    <w:uiPriority w:val="9"/>
    <w:qFormat/>
    <w:rsid w:val="00820E25"/>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Char"/>
    <w:uiPriority w:val="9"/>
    <w:qFormat/>
    <w:rsid w:val="00820E25"/>
    <w:pPr>
      <w:keepNext/>
      <w:numPr>
        <w:ilvl w:val="1"/>
        <w:numId w:val="1"/>
      </w:numPr>
      <w:outlineLvl w:val="1"/>
    </w:pPr>
    <w:rPr>
      <w:b/>
    </w:rPr>
  </w:style>
  <w:style w:type="paragraph" w:styleId="3">
    <w:name w:val="heading 3"/>
    <w:basedOn w:val="a"/>
    <w:next w:val="a"/>
    <w:link w:val="3Char"/>
    <w:uiPriority w:val="9"/>
    <w:qFormat/>
    <w:rsid w:val="00820E25"/>
    <w:pPr>
      <w:keepNext/>
      <w:spacing w:before="240" w:after="60"/>
      <w:outlineLvl w:val="2"/>
    </w:pPr>
    <w:rPr>
      <w:rFonts w:ascii="Arial" w:hAnsi="Arial" w:cs="Arial"/>
      <w:b/>
      <w:bCs/>
      <w:sz w:val="26"/>
      <w:szCs w:val="26"/>
    </w:rPr>
  </w:style>
  <w:style w:type="paragraph" w:styleId="4">
    <w:name w:val="heading 4"/>
    <w:basedOn w:val="a"/>
    <w:next w:val="a"/>
    <w:link w:val="4Char"/>
    <w:uiPriority w:val="9"/>
    <w:qFormat/>
    <w:rsid w:val="00F25289"/>
    <w:pPr>
      <w:keepNext/>
      <w:widowControl/>
      <w:spacing w:before="240" w:after="60"/>
      <w:jc w:val="both"/>
      <w:outlineLvl w:val="3"/>
    </w:pPr>
    <w:rPr>
      <w:rFonts w:ascii="Arial" w:eastAsia="Times New Roman" w:hAnsi="Arial" w:cs="Times New Roman"/>
      <w:b/>
      <w:bCs/>
      <w:kern w:val="0"/>
      <w:sz w:val="22"/>
      <w:szCs w:val="28"/>
      <w:lang w:val="en-GB" w:eastAsia="ar-SA" w:bidi="ar-SA"/>
    </w:rPr>
  </w:style>
  <w:style w:type="paragraph" w:styleId="5">
    <w:name w:val="heading 5"/>
    <w:basedOn w:val="a"/>
    <w:next w:val="a"/>
    <w:link w:val="5Char"/>
    <w:uiPriority w:val="9"/>
    <w:qFormat/>
    <w:rsid w:val="00F25289"/>
    <w:pPr>
      <w:widowControl/>
      <w:tabs>
        <w:tab w:val="num" w:pos="3050"/>
      </w:tabs>
      <w:spacing w:before="200" w:after="200" w:line="280" w:lineRule="exact"/>
      <w:ind w:left="3050" w:hanging="850"/>
      <w:jc w:val="both"/>
      <w:outlineLvl w:val="4"/>
    </w:pPr>
    <w:rPr>
      <w:rFonts w:ascii="Lucida Sans" w:eastAsia="Times New Roman" w:hAnsi="Lucida Sans" w:cs="Lucida Sans"/>
      <w:b/>
      <w:kern w:val="0"/>
      <w:sz w:val="22"/>
      <w:szCs w:val="20"/>
      <w:lang w:val="en-US" w:eastAsia="ar-SA" w:bidi="ar-SA"/>
    </w:rPr>
  </w:style>
  <w:style w:type="paragraph" w:styleId="6">
    <w:name w:val="heading 6"/>
    <w:basedOn w:val="a"/>
    <w:next w:val="a"/>
    <w:link w:val="6Char"/>
    <w:qFormat/>
    <w:rsid w:val="00820E25"/>
    <w:pPr>
      <w:keepNext/>
      <w:numPr>
        <w:ilvl w:val="5"/>
        <w:numId w:val="1"/>
      </w:numPr>
      <w:outlineLvl w:val="5"/>
    </w:pPr>
    <w:rPr>
      <w:b/>
      <w:color w:val="000000"/>
      <w:u w:val="single"/>
    </w:rPr>
  </w:style>
  <w:style w:type="paragraph" w:styleId="9">
    <w:name w:val="heading 9"/>
    <w:basedOn w:val="a"/>
    <w:next w:val="a"/>
    <w:link w:val="9Char"/>
    <w:qFormat/>
    <w:rsid w:val="00820E2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20E25"/>
    <w:rPr>
      <w:rFonts w:ascii="Cambria" w:eastAsia="Times New Roman" w:hAnsi="Cambria" w:cs="Mangal"/>
      <w:b/>
      <w:bCs/>
      <w:kern w:val="32"/>
      <w:sz w:val="32"/>
      <w:szCs w:val="29"/>
      <w:lang w:eastAsia="hi-IN" w:bidi="hi-IN"/>
    </w:rPr>
  </w:style>
  <w:style w:type="character" w:customStyle="1" w:styleId="2Char">
    <w:name w:val="Επικεφαλίδα 2 Char"/>
    <w:basedOn w:val="a0"/>
    <w:link w:val="2"/>
    <w:uiPriority w:val="9"/>
    <w:rsid w:val="00820E25"/>
    <w:rPr>
      <w:rFonts w:eastAsia="SimSun" w:cs="Tahoma"/>
      <w:b/>
      <w:kern w:val="1"/>
      <w:sz w:val="24"/>
      <w:szCs w:val="24"/>
      <w:lang w:eastAsia="hi-IN" w:bidi="hi-IN"/>
    </w:rPr>
  </w:style>
  <w:style w:type="character" w:customStyle="1" w:styleId="3Char">
    <w:name w:val="Επικεφαλίδα 3 Char"/>
    <w:basedOn w:val="a0"/>
    <w:link w:val="3"/>
    <w:rsid w:val="00820E25"/>
    <w:rPr>
      <w:rFonts w:ascii="Arial" w:eastAsia="SimSun" w:hAnsi="Arial" w:cs="Arial"/>
      <w:b/>
      <w:bCs/>
      <w:kern w:val="1"/>
      <w:sz w:val="26"/>
      <w:szCs w:val="26"/>
      <w:lang w:eastAsia="hi-IN" w:bidi="hi-IN"/>
    </w:rPr>
  </w:style>
  <w:style w:type="character" w:customStyle="1" w:styleId="6Char">
    <w:name w:val="Επικεφαλίδα 6 Char"/>
    <w:basedOn w:val="a0"/>
    <w:link w:val="6"/>
    <w:rsid w:val="00820E25"/>
    <w:rPr>
      <w:rFonts w:eastAsia="SimSun" w:cs="Tahoma"/>
      <w:b/>
      <w:color w:val="000000"/>
      <w:kern w:val="1"/>
      <w:sz w:val="24"/>
      <w:szCs w:val="24"/>
      <w:u w:val="single"/>
      <w:lang w:eastAsia="hi-IN" w:bidi="hi-IN"/>
    </w:rPr>
  </w:style>
  <w:style w:type="character" w:customStyle="1" w:styleId="9Char">
    <w:name w:val="Επικεφαλίδα 9 Char"/>
    <w:basedOn w:val="a0"/>
    <w:link w:val="9"/>
    <w:rsid w:val="00820E25"/>
    <w:rPr>
      <w:rFonts w:ascii="Arial" w:eastAsia="SimSun" w:hAnsi="Arial" w:cs="Arial"/>
      <w:kern w:val="1"/>
      <w:sz w:val="22"/>
      <w:szCs w:val="22"/>
      <w:lang w:eastAsia="hi-IN" w:bidi="hi-IN"/>
    </w:rPr>
  </w:style>
  <w:style w:type="paragraph" w:styleId="a3">
    <w:name w:val="List Paragraph"/>
    <w:basedOn w:val="a"/>
    <w:uiPriority w:val="34"/>
    <w:qFormat/>
    <w:rsid w:val="00820E25"/>
    <w:pPr>
      <w:ind w:left="720"/>
    </w:pPr>
    <w:rPr>
      <w:rFonts w:cs="Mangal"/>
      <w:szCs w:val="21"/>
    </w:rPr>
  </w:style>
  <w:style w:type="paragraph" w:styleId="a4">
    <w:name w:val="footer"/>
    <w:basedOn w:val="a"/>
    <w:link w:val="Char"/>
    <w:uiPriority w:val="99"/>
    <w:rsid w:val="00995A97"/>
    <w:pPr>
      <w:tabs>
        <w:tab w:val="center" w:pos="4153"/>
        <w:tab w:val="right" w:pos="8306"/>
      </w:tabs>
    </w:pPr>
    <w:rPr>
      <w:rFonts w:cs="Mangal"/>
      <w:szCs w:val="21"/>
    </w:rPr>
  </w:style>
  <w:style w:type="character" w:customStyle="1" w:styleId="Char">
    <w:name w:val="Υποσέλιδο Char"/>
    <w:basedOn w:val="a0"/>
    <w:link w:val="a4"/>
    <w:uiPriority w:val="99"/>
    <w:rsid w:val="00995A97"/>
    <w:rPr>
      <w:rFonts w:eastAsia="SimSun" w:cs="Mangal"/>
      <w:kern w:val="1"/>
      <w:sz w:val="24"/>
      <w:szCs w:val="21"/>
      <w:lang w:eastAsia="hi-IN" w:bidi="hi-IN"/>
    </w:rPr>
  </w:style>
  <w:style w:type="paragraph" w:styleId="-HTML">
    <w:name w:val="HTML Preformatted"/>
    <w:basedOn w:val="a"/>
    <w:link w:val="-HTMLChar"/>
    <w:uiPriority w:val="99"/>
    <w:unhideWhenUsed/>
    <w:rsid w:val="00995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HTMLChar">
    <w:name w:val="Προ-διαμορφωμένο HTML Char"/>
    <w:basedOn w:val="a0"/>
    <w:link w:val="-HTML"/>
    <w:uiPriority w:val="99"/>
    <w:rsid w:val="00995A97"/>
    <w:rPr>
      <w:rFonts w:ascii="Courier New" w:eastAsia="Times New Roman" w:hAnsi="Courier New"/>
      <w:lang w:eastAsia="hi-IN"/>
    </w:rPr>
  </w:style>
  <w:style w:type="paragraph" w:styleId="a5">
    <w:name w:val="Subtitle"/>
    <w:basedOn w:val="a"/>
    <w:next w:val="a"/>
    <w:link w:val="Char0"/>
    <w:qFormat/>
    <w:rsid w:val="00995A97"/>
    <w:pPr>
      <w:spacing w:after="60"/>
      <w:jc w:val="center"/>
      <w:outlineLvl w:val="1"/>
    </w:pPr>
    <w:rPr>
      <w:rFonts w:ascii="Cambria" w:eastAsia="Times New Roman" w:hAnsi="Cambria" w:cs="Mangal"/>
      <w:szCs w:val="21"/>
    </w:rPr>
  </w:style>
  <w:style w:type="character" w:customStyle="1" w:styleId="Char0">
    <w:name w:val="Υπότιτλος Char"/>
    <w:basedOn w:val="a0"/>
    <w:link w:val="a5"/>
    <w:rsid w:val="00995A97"/>
    <w:rPr>
      <w:rFonts w:ascii="Cambria" w:eastAsia="Times New Roman" w:hAnsi="Cambria" w:cs="Mangal"/>
      <w:kern w:val="1"/>
      <w:sz w:val="24"/>
      <w:szCs w:val="21"/>
      <w:lang w:eastAsia="hi-IN" w:bidi="hi-IN"/>
    </w:rPr>
  </w:style>
  <w:style w:type="character" w:styleId="a6">
    <w:name w:val="Strong"/>
    <w:uiPriority w:val="22"/>
    <w:qFormat/>
    <w:rsid w:val="00995A97"/>
    <w:rPr>
      <w:b/>
      <w:bCs/>
    </w:rPr>
  </w:style>
  <w:style w:type="character" w:styleId="-">
    <w:name w:val="Hyperlink"/>
    <w:basedOn w:val="a0"/>
    <w:uiPriority w:val="99"/>
    <w:unhideWhenUsed/>
    <w:rsid w:val="00303B92"/>
    <w:rPr>
      <w:color w:val="0000FF"/>
      <w:u w:val="single"/>
    </w:rPr>
  </w:style>
  <w:style w:type="character" w:customStyle="1" w:styleId="grame">
    <w:name w:val="grame"/>
    <w:basedOn w:val="a0"/>
    <w:rsid w:val="00303B92"/>
  </w:style>
  <w:style w:type="character" w:customStyle="1" w:styleId="apple-converted-space">
    <w:name w:val="apple-converted-space"/>
    <w:basedOn w:val="a0"/>
    <w:rsid w:val="00303B92"/>
  </w:style>
  <w:style w:type="character" w:customStyle="1" w:styleId="spelle">
    <w:name w:val="spelle"/>
    <w:basedOn w:val="a0"/>
    <w:rsid w:val="00303B92"/>
  </w:style>
  <w:style w:type="paragraph" w:styleId="a7">
    <w:name w:val="header"/>
    <w:basedOn w:val="a"/>
    <w:link w:val="Char1"/>
    <w:unhideWhenUsed/>
    <w:rsid w:val="00162ADB"/>
    <w:pPr>
      <w:tabs>
        <w:tab w:val="center" w:pos="4153"/>
        <w:tab w:val="right" w:pos="8306"/>
      </w:tabs>
    </w:pPr>
    <w:rPr>
      <w:rFonts w:cs="Mangal"/>
      <w:szCs w:val="21"/>
    </w:rPr>
  </w:style>
  <w:style w:type="character" w:customStyle="1" w:styleId="Char1">
    <w:name w:val="Κεφαλίδα Char"/>
    <w:basedOn w:val="a0"/>
    <w:link w:val="a7"/>
    <w:uiPriority w:val="99"/>
    <w:semiHidden/>
    <w:rsid w:val="00162ADB"/>
    <w:rPr>
      <w:rFonts w:eastAsia="SimSun" w:cs="Mangal"/>
      <w:kern w:val="1"/>
      <w:sz w:val="24"/>
      <w:szCs w:val="21"/>
      <w:lang w:eastAsia="hi-IN" w:bidi="hi-IN"/>
    </w:rPr>
  </w:style>
  <w:style w:type="paragraph" w:styleId="Web">
    <w:name w:val="Normal (Web)"/>
    <w:basedOn w:val="a"/>
    <w:uiPriority w:val="99"/>
    <w:semiHidden/>
    <w:unhideWhenUsed/>
    <w:rsid w:val="007A3949"/>
    <w:pPr>
      <w:widowControl/>
      <w:suppressAutoHyphens w:val="0"/>
      <w:spacing w:before="100" w:beforeAutospacing="1" w:after="100" w:afterAutospacing="1"/>
    </w:pPr>
    <w:rPr>
      <w:rFonts w:eastAsia="Calibri" w:cs="Times New Roman"/>
      <w:kern w:val="0"/>
      <w:lang w:eastAsia="el-GR" w:bidi="ar-SA"/>
    </w:rPr>
  </w:style>
  <w:style w:type="character" w:customStyle="1" w:styleId="4Char">
    <w:name w:val="Επικεφαλίδα 4 Char"/>
    <w:basedOn w:val="a0"/>
    <w:link w:val="4"/>
    <w:uiPriority w:val="9"/>
    <w:rsid w:val="00F25289"/>
    <w:rPr>
      <w:rFonts w:ascii="Arial" w:eastAsia="Times New Roman" w:hAnsi="Arial"/>
      <w:b/>
      <w:bCs/>
      <w:sz w:val="22"/>
      <w:szCs w:val="28"/>
      <w:lang w:val="en-GB" w:eastAsia="ar-SA"/>
    </w:rPr>
  </w:style>
  <w:style w:type="character" w:customStyle="1" w:styleId="5Char">
    <w:name w:val="Επικεφαλίδα 5 Char"/>
    <w:basedOn w:val="a0"/>
    <w:link w:val="5"/>
    <w:uiPriority w:val="9"/>
    <w:rsid w:val="00F25289"/>
    <w:rPr>
      <w:rFonts w:ascii="Lucida Sans" w:eastAsia="Times New Roman" w:hAnsi="Lucida Sans" w:cs="Lucida Sans"/>
      <w:b/>
      <w:sz w:val="22"/>
      <w:lang w:val="en-US" w:eastAsia="ar-SA"/>
    </w:rPr>
  </w:style>
  <w:style w:type="character" w:customStyle="1" w:styleId="WW8Num1z0">
    <w:name w:val="WW8Num1z0"/>
    <w:rsid w:val="00F25289"/>
  </w:style>
  <w:style w:type="character" w:customStyle="1" w:styleId="WW8Num1z1">
    <w:name w:val="WW8Num1z1"/>
    <w:rsid w:val="00F25289"/>
  </w:style>
  <w:style w:type="character" w:customStyle="1" w:styleId="WW8Num1z2">
    <w:name w:val="WW8Num1z2"/>
    <w:rsid w:val="00F25289"/>
  </w:style>
  <w:style w:type="character" w:customStyle="1" w:styleId="WW8Num1z3">
    <w:name w:val="WW8Num1z3"/>
    <w:rsid w:val="00F25289"/>
  </w:style>
  <w:style w:type="character" w:customStyle="1" w:styleId="WW8Num1z4">
    <w:name w:val="WW8Num1z4"/>
    <w:rsid w:val="00F25289"/>
    <w:rPr>
      <w:rFonts w:ascii="Arial" w:hAnsi="Arial" w:cs="Times New Roman"/>
      <w:b w:val="0"/>
      <w:i w:val="0"/>
      <w:sz w:val="20"/>
      <w:szCs w:val="20"/>
    </w:rPr>
  </w:style>
  <w:style w:type="character" w:customStyle="1" w:styleId="WW8Num1z5">
    <w:name w:val="WW8Num1z5"/>
    <w:rsid w:val="00F25289"/>
  </w:style>
  <w:style w:type="character" w:customStyle="1" w:styleId="WW8Num1z6">
    <w:name w:val="WW8Num1z6"/>
    <w:rsid w:val="00F25289"/>
  </w:style>
  <w:style w:type="character" w:customStyle="1" w:styleId="WW8Num1z7">
    <w:name w:val="WW8Num1z7"/>
    <w:rsid w:val="00F25289"/>
  </w:style>
  <w:style w:type="character" w:customStyle="1" w:styleId="WW8Num1z8">
    <w:name w:val="WW8Num1z8"/>
    <w:rsid w:val="00F25289"/>
  </w:style>
  <w:style w:type="character" w:customStyle="1" w:styleId="WW8Num2z0">
    <w:name w:val="WW8Num2z0"/>
    <w:rsid w:val="00F25289"/>
    <w:rPr>
      <w:rFonts w:ascii="Symbol" w:hAnsi="Symbol" w:cs="Symbol"/>
      <w:lang w:val="el-GR"/>
    </w:rPr>
  </w:style>
  <w:style w:type="character" w:customStyle="1" w:styleId="WW8Num3z0">
    <w:name w:val="WW8Num3z0"/>
    <w:rsid w:val="00F25289"/>
    <w:rPr>
      <w:lang w:val="el-GR"/>
    </w:rPr>
  </w:style>
  <w:style w:type="character" w:customStyle="1" w:styleId="WW8Num4z0">
    <w:name w:val="WW8Num4z0"/>
    <w:rsid w:val="00F25289"/>
    <w:rPr>
      <w:rFonts w:ascii="Webdings" w:hAnsi="Webdings" w:cs="Webdings"/>
      <w:color w:val="333399"/>
      <w:sz w:val="16"/>
    </w:rPr>
  </w:style>
  <w:style w:type="character" w:customStyle="1" w:styleId="WW8Num5z0">
    <w:name w:val="WW8Num5z0"/>
    <w:rsid w:val="00F25289"/>
    <w:rPr>
      <w:shd w:val="clear" w:color="auto" w:fill="FFFF00"/>
      <w:lang w:val="el-GR"/>
    </w:rPr>
  </w:style>
  <w:style w:type="character" w:customStyle="1" w:styleId="WW8Num6z0">
    <w:name w:val="WW8Num6z0"/>
    <w:rsid w:val="00F25289"/>
    <w:rPr>
      <w:b/>
      <w:bCs/>
      <w:szCs w:val="22"/>
      <w:lang w:val="el-GR"/>
    </w:rPr>
  </w:style>
  <w:style w:type="character" w:customStyle="1" w:styleId="WW8Num6z1">
    <w:name w:val="WW8Num6z1"/>
    <w:rsid w:val="00F25289"/>
  </w:style>
  <w:style w:type="character" w:customStyle="1" w:styleId="WW8Num6z2">
    <w:name w:val="WW8Num6z2"/>
    <w:rsid w:val="00F25289"/>
  </w:style>
  <w:style w:type="character" w:customStyle="1" w:styleId="WW8Num6z3">
    <w:name w:val="WW8Num6z3"/>
    <w:rsid w:val="00F25289"/>
  </w:style>
  <w:style w:type="character" w:customStyle="1" w:styleId="WW8Num6z4">
    <w:name w:val="WW8Num6z4"/>
    <w:rsid w:val="00F25289"/>
  </w:style>
  <w:style w:type="character" w:customStyle="1" w:styleId="WW8Num6z5">
    <w:name w:val="WW8Num6z5"/>
    <w:rsid w:val="00F25289"/>
  </w:style>
  <w:style w:type="character" w:customStyle="1" w:styleId="WW8Num6z6">
    <w:name w:val="WW8Num6z6"/>
    <w:rsid w:val="00F25289"/>
  </w:style>
  <w:style w:type="character" w:customStyle="1" w:styleId="WW8Num6z7">
    <w:name w:val="WW8Num6z7"/>
    <w:rsid w:val="00F25289"/>
  </w:style>
  <w:style w:type="character" w:customStyle="1" w:styleId="WW8Num6z8">
    <w:name w:val="WW8Num6z8"/>
    <w:rsid w:val="00F25289"/>
  </w:style>
  <w:style w:type="character" w:customStyle="1" w:styleId="WW8Num7z0">
    <w:name w:val="WW8Num7z0"/>
    <w:rsid w:val="00F25289"/>
    <w:rPr>
      <w:b/>
      <w:bCs/>
      <w:szCs w:val="22"/>
      <w:lang w:val="el-GR"/>
    </w:rPr>
  </w:style>
  <w:style w:type="character" w:customStyle="1" w:styleId="WW8Num7z1">
    <w:name w:val="WW8Num7z1"/>
    <w:rsid w:val="00F25289"/>
    <w:rPr>
      <w:rFonts w:eastAsia="Calibri"/>
      <w:lang w:val="el-GR"/>
    </w:rPr>
  </w:style>
  <w:style w:type="character" w:customStyle="1" w:styleId="WW8Num7z2">
    <w:name w:val="WW8Num7z2"/>
    <w:rsid w:val="00F25289"/>
  </w:style>
  <w:style w:type="character" w:customStyle="1" w:styleId="WW8Num7z3">
    <w:name w:val="WW8Num7z3"/>
    <w:rsid w:val="00F25289"/>
  </w:style>
  <w:style w:type="character" w:customStyle="1" w:styleId="WW8Num7z4">
    <w:name w:val="WW8Num7z4"/>
    <w:rsid w:val="00F25289"/>
  </w:style>
  <w:style w:type="character" w:customStyle="1" w:styleId="WW8Num7z5">
    <w:name w:val="WW8Num7z5"/>
    <w:rsid w:val="00F25289"/>
  </w:style>
  <w:style w:type="character" w:customStyle="1" w:styleId="WW8Num7z6">
    <w:name w:val="WW8Num7z6"/>
    <w:rsid w:val="00F25289"/>
  </w:style>
  <w:style w:type="character" w:customStyle="1" w:styleId="WW8Num7z7">
    <w:name w:val="WW8Num7z7"/>
    <w:rsid w:val="00F25289"/>
  </w:style>
  <w:style w:type="character" w:customStyle="1" w:styleId="WW8Num7z8">
    <w:name w:val="WW8Num7z8"/>
    <w:rsid w:val="00F25289"/>
  </w:style>
  <w:style w:type="character" w:customStyle="1" w:styleId="WW8Num8z0">
    <w:name w:val="WW8Num8z0"/>
    <w:rsid w:val="00F25289"/>
    <w:rPr>
      <w:rFonts w:ascii="Symbol" w:hAnsi="Symbol" w:cs="OpenSymbol"/>
      <w:color w:val="5B9BD5"/>
    </w:rPr>
  </w:style>
  <w:style w:type="character" w:customStyle="1" w:styleId="WW8Num9z0">
    <w:name w:val="WW8Num9z0"/>
    <w:rsid w:val="00F25289"/>
    <w:rPr>
      <w:rFonts w:ascii="Angsana New" w:hAnsi="Angsana New" w:cs="Angsana New"/>
      <w:color w:val="000000"/>
      <w:kern w:val="1"/>
      <w:szCs w:val="22"/>
      <w:shd w:val="clear" w:color="auto" w:fill="FFFFFF"/>
      <w:lang w:val="el-GR"/>
    </w:rPr>
  </w:style>
  <w:style w:type="character" w:customStyle="1" w:styleId="WW8Num10z0">
    <w:name w:val="WW8Num10z0"/>
    <w:rsid w:val="00F25289"/>
    <w:rPr>
      <w:rFonts w:ascii="Symbol" w:hAnsi="Symbol" w:cs="Symbol"/>
      <w:kern w:val="1"/>
      <w:shd w:val="clear" w:color="auto" w:fill="C0C0C0"/>
      <w:lang w:val="el-GR"/>
    </w:rPr>
  </w:style>
  <w:style w:type="character" w:customStyle="1" w:styleId="WW8Num11z0">
    <w:name w:val="WW8Num11z0"/>
    <w:rsid w:val="00F25289"/>
    <w:rPr>
      <w:rFonts w:ascii="Symbol" w:hAnsi="Symbol" w:cs="Symbol" w:hint="default"/>
      <w:lang w:val="el-GR"/>
    </w:rPr>
  </w:style>
  <w:style w:type="character" w:customStyle="1" w:styleId="WW8Num11z1">
    <w:name w:val="WW8Num11z1"/>
    <w:rsid w:val="00F25289"/>
    <w:rPr>
      <w:rFonts w:ascii="Courier New" w:hAnsi="Courier New" w:cs="Courier New" w:hint="default"/>
    </w:rPr>
  </w:style>
  <w:style w:type="character" w:customStyle="1" w:styleId="WW8Num11z2">
    <w:name w:val="WW8Num11z2"/>
    <w:rsid w:val="00F25289"/>
    <w:rPr>
      <w:rFonts w:ascii="Wingdings" w:hAnsi="Wingdings" w:cs="Wingdings" w:hint="default"/>
    </w:rPr>
  </w:style>
  <w:style w:type="character" w:customStyle="1" w:styleId="50">
    <w:name w:val="Προεπιλεγμένη γραμματοσειρά5"/>
    <w:rsid w:val="00F25289"/>
  </w:style>
  <w:style w:type="character" w:customStyle="1" w:styleId="WW8Num10z1">
    <w:name w:val="WW8Num10z1"/>
    <w:rsid w:val="00F25289"/>
  </w:style>
  <w:style w:type="character" w:customStyle="1" w:styleId="WW8Num10z2">
    <w:name w:val="WW8Num10z2"/>
    <w:rsid w:val="00F25289"/>
  </w:style>
  <w:style w:type="character" w:customStyle="1" w:styleId="WW8Num10z3">
    <w:name w:val="WW8Num10z3"/>
    <w:rsid w:val="00F25289"/>
  </w:style>
  <w:style w:type="character" w:customStyle="1" w:styleId="WW8Num10z4">
    <w:name w:val="WW8Num10z4"/>
    <w:rsid w:val="00F25289"/>
  </w:style>
  <w:style w:type="character" w:customStyle="1" w:styleId="WW8Num10z5">
    <w:name w:val="WW8Num10z5"/>
    <w:rsid w:val="00F25289"/>
  </w:style>
  <w:style w:type="character" w:customStyle="1" w:styleId="WW8Num10z6">
    <w:name w:val="WW8Num10z6"/>
    <w:rsid w:val="00F25289"/>
  </w:style>
  <w:style w:type="character" w:customStyle="1" w:styleId="WW8Num10z7">
    <w:name w:val="WW8Num10z7"/>
    <w:rsid w:val="00F25289"/>
  </w:style>
  <w:style w:type="character" w:customStyle="1" w:styleId="WW8Num10z8">
    <w:name w:val="WW8Num10z8"/>
    <w:rsid w:val="00F25289"/>
  </w:style>
  <w:style w:type="character" w:customStyle="1" w:styleId="WW-">
    <w:name w:val="WW-Προεπιλεγμένη γραμματοσειρά"/>
    <w:rsid w:val="00F25289"/>
  </w:style>
  <w:style w:type="character" w:customStyle="1" w:styleId="WW-DefaultParagraphFont">
    <w:name w:val="WW-Default Paragraph Font"/>
    <w:rsid w:val="00F25289"/>
  </w:style>
  <w:style w:type="character" w:customStyle="1" w:styleId="WW8Num8z1">
    <w:name w:val="WW8Num8z1"/>
    <w:rsid w:val="00F25289"/>
    <w:rPr>
      <w:rFonts w:eastAsia="Calibri"/>
      <w:lang w:val="el-GR"/>
    </w:rPr>
  </w:style>
  <w:style w:type="character" w:customStyle="1" w:styleId="WW8Num8z2">
    <w:name w:val="WW8Num8z2"/>
    <w:rsid w:val="00F25289"/>
  </w:style>
  <w:style w:type="character" w:customStyle="1" w:styleId="WW8Num8z3">
    <w:name w:val="WW8Num8z3"/>
    <w:rsid w:val="00F25289"/>
  </w:style>
  <w:style w:type="character" w:customStyle="1" w:styleId="WW8Num8z4">
    <w:name w:val="WW8Num8z4"/>
    <w:rsid w:val="00F25289"/>
  </w:style>
  <w:style w:type="character" w:customStyle="1" w:styleId="WW8Num8z5">
    <w:name w:val="WW8Num8z5"/>
    <w:rsid w:val="00F25289"/>
  </w:style>
  <w:style w:type="character" w:customStyle="1" w:styleId="WW8Num8z6">
    <w:name w:val="WW8Num8z6"/>
    <w:rsid w:val="00F25289"/>
  </w:style>
  <w:style w:type="character" w:customStyle="1" w:styleId="WW8Num8z7">
    <w:name w:val="WW8Num8z7"/>
    <w:rsid w:val="00F25289"/>
  </w:style>
  <w:style w:type="character" w:customStyle="1" w:styleId="WW8Num8z8">
    <w:name w:val="WW8Num8z8"/>
    <w:rsid w:val="00F25289"/>
  </w:style>
  <w:style w:type="character" w:customStyle="1" w:styleId="WW8Num11z3">
    <w:name w:val="WW8Num11z3"/>
    <w:rsid w:val="00F25289"/>
  </w:style>
  <w:style w:type="character" w:customStyle="1" w:styleId="WW8Num11z4">
    <w:name w:val="WW8Num11z4"/>
    <w:rsid w:val="00F25289"/>
  </w:style>
  <w:style w:type="character" w:customStyle="1" w:styleId="WW8Num11z5">
    <w:name w:val="WW8Num11z5"/>
    <w:rsid w:val="00F25289"/>
  </w:style>
  <w:style w:type="character" w:customStyle="1" w:styleId="WW8Num11z6">
    <w:name w:val="WW8Num11z6"/>
    <w:rsid w:val="00F25289"/>
  </w:style>
  <w:style w:type="character" w:customStyle="1" w:styleId="WW8Num11z7">
    <w:name w:val="WW8Num11z7"/>
    <w:rsid w:val="00F25289"/>
  </w:style>
  <w:style w:type="character" w:customStyle="1" w:styleId="WW8Num11z8">
    <w:name w:val="WW8Num11z8"/>
    <w:rsid w:val="00F25289"/>
  </w:style>
  <w:style w:type="character" w:customStyle="1" w:styleId="WW-DefaultParagraphFont1">
    <w:name w:val="WW-Default Paragraph Font1"/>
    <w:rsid w:val="00F25289"/>
  </w:style>
  <w:style w:type="character" w:customStyle="1" w:styleId="40">
    <w:name w:val="Προεπιλεγμένη γραμματοσειρά4"/>
    <w:rsid w:val="00F25289"/>
  </w:style>
  <w:style w:type="character" w:customStyle="1" w:styleId="WW8Num2z1">
    <w:name w:val="WW8Num2z1"/>
    <w:rsid w:val="00F25289"/>
  </w:style>
  <w:style w:type="character" w:customStyle="1" w:styleId="WW8Num2z2">
    <w:name w:val="WW8Num2z2"/>
    <w:rsid w:val="00F25289"/>
  </w:style>
  <w:style w:type="character" w:customStyle="1" w:styleId="WW8Num2z3">
    <w:name w:val="WW8Num2z3"/>
    <w:rsid w:val="00F25289"/>
  </w:style>
  <w:style w:type="character" w:customStyle="1" w:styleId="WW8Num2z4">
    <w:name w:val="WW8Num2z4"/>
    <w:rsid w:val="00F25289"/>
    <w:rPr>
      <w:rFonts w:ascii="Arial" w:hAnsi="Arial" w:cs="Times New Roman"/>
      <w:b w:val="0"/>
      <w:i w:val="0"/>
      <w:sz w:val="20"/>
      <w:szCs w:val="20"/>
    </w:rPr>
  </w:style>
  <w:style w:type="character" w:customStyle="1" w:styleId="WW8Num2z5">
    <w:name w:val="WW8Num2z5"/>
    <w:rsid w:val="00F25289"/>
  </w:style>
  <w:style w:type="character" w:customStyle="1" w:styleId="WW8Num2z6">
    <w:name w:val="WW8Num2z6"/>
    <w:rsid w:val="00F25289"/>
  </w:style>
  <w:style w:type="character" w:customStyle="1" w:styleId="WW8Num2z7">
    <w:name w:val="WW8Num2z7"/>
    <w:rsid w:val="00F25289"/>
  </w:style>
  <w:style w:type="character" w:customStyle="1" w:styleId="WW8Num2z8">
    <w:name w:val="WW8Num2z8"/>
    <w:rsid w:val="00F25289"/>
  </w:style>
  <w:style w:type="character" w:customStyle="1" w:styleId="WW8Num9z1">
    <w:name w:val="WW8Num9z1"/>
    <w:rsid w:val="00F25289"/>
    <w:rPr>
      <w:rFonts w:eastAsia="Calibri"/>
      <w:lang w:val="el-GR"/>
    </w:rPr>
  </w:style>
  <w:style w:type="character" w:customStyle="1" w:styleId="WW8Num9z2">
    <w:name w:val="WW8Num9z2"/>
    <w:rsid w:val="00F25289"/>
  </w:style>
  <w:style w:type="character" w:customStyle="1" w:styleId="WW8Num9z3">
    <w:name w:val="WW8Num9z3"/>
    <w:rsid w:val="00F25289"/>
  </w:style>
  <w:style w:type="character" w:customStyle="1" w:styleId="WW8Num9z4">
    <w:name w:val="WW8Num9z4"/>
    <w:rsid w:val="00F25289"/>
  </w:style>
  <w:style w:type="character" w:customStyle="1" w:styleId="WW8Num9z5">
    <w:name w:val="WW8Num9z5"/>
    <w:rsid w:val="00F25289"/>
  </w:style>
  <w:style w:type="character" w:customStyle="1" w:styleId="WW8Num9z6">
    <w:name w:val="WW8Num9z6"/>
    <w:rsid w:val="00F25289"/>
  </w:style>
  <w:style w:type="character" w:customStyle="1" w:styleId="WW8Num9z7">
    <w:name w:val="WW8Num9z7"/>
    <w:rsid w:val="00F25289"/>
  </w:style>
  <w:style w:type="character" w:customStyle="1" w:styleId="WW8Num9z8">
    <w:name w:val="WW8Num9z8"/>
    <w:rsid w:val="00F25289"/>
  </w:style>
  <w:style w:type="character" w:customStyle="1" w:styleId="WW-DefaultParagraphFont11">
    <w:name w:val="WW-Default Paragraph Font11"/>
    <w:rsid w:val="00F25289"/>
  </w:style>
  <w:style w:type="character" w:customStyle="1" w:styleId="WW8Num12z0">
    <w:name w:val="WW8Num12z0"/>
    <w:rsid w:val="00F25289"/>
    <w:rPr>
      <w:rFonts w:ascii="Symbol" w:hAnsi="Symbol" w:cs="Symbol"/>
    </w:rPr>
  </w:style>
  <w:style w:type="character" w:customStyle="1" w:styleId="WW8Num12z1">
    <w:name w:val="WW8Num12z1"/>
    <w:rsid w:val="00F25289"/>
    <w:rPr>
      <w:rFonts w:ascii="Courier New" w:hAnsi="Courier New" w:cs="Courier New"/>
    </w:rPr>
  </w:style>
  <w:style w:type="character" w:customStyle="1" w:styleId="WW8Num12z2">
    <w:name w:val="WW8Num12z2"/>
    <w:rsid w:val="00F25289"/>
    <w:rPr>
      <w:rFonts w:ascii="Wingdings" w:hAnsi="Wingdings" w:cs="Wingdings"/>
    </w:rPr>
  </w:style>
  <w:style w:type="character" w:customStyle="1" w:styleId="WW-DefaultParagraphFont111">
    <w:name w:val="WW-Default Paragraph Font111"/>
    <w:rsid w:val="00F25289"/>
  </w:style>
  <w:style w:type="character" w:customStyle="1" w:styleId="WW-DefaultParagraphFont1111">
    <w:name w:val="WW-Default Paragraph Font1111"/>
    <w:rsid w:val="00F25289"/>
  </w:style>
  <w:style w:type="character" w:customStyle="1" w:styleId="WW-DefaultParagraphFont11111">
    <w:name w:val="WW-Default Paragraph Font11111"/>
    <w:rsid w:val="00F25289"/>
  </w:style>
  <w:style w:type="character" w:customStyle="1" w:styleId="30">
    <w:name w:val="Προεπιλεγμένη γραμματοσειρά3"/>
    <w:rsid w:val="00F25289"/>
  </w:style>
  <w:style w:type="character" w:customStyle="1" w:styleId="WW-DefaultParagraphFont111111">
    <w:name w:val="WW-Default Paragraph Font111111"/>
    <w:rsid w:val="00F25289"/>
  </w:style>
  <w:style w:type="character" w:customStyle="1" w:styleId="DefaultParagraphFont2">
    <w:name w:val="Default Paragraph Font2"/>
    <w:rsid w:val="00F25289"/>
  </w:style>
  <w:style w:type="character" w:customStyle="1" w:styleId="WW8Num12z3">
    <w:name w:val="WW8Num12z3"/>
    <w:rsid w:val="00F25289"/>
  </w:style>
  <w:style w:type="character" w:customStyle="1" w:styleId="WW8Num12z4">
    <w:name w:val="WW8Num12z4"/>
    <w:rsid w:val="00F25289"/>
  </w:style>
  <w:style w:type="character" w:customStyle="1" w:styleId="WW8Num12z5">
    <w:name w:val="WW8Num12z5"/>
    <w:rsid w:val="00F25289"/>
  </w:style>
  <w:style w:type="character" w:customStyle="1" w:styleId="WW8Num12z6">
    <w:name w:val="WW8Num12z6"/>
    <w:rsid w:val="00F25289"/>
  </w:style>
  <w:style w:type="character" w:customStyle="1" w:styleId="WW8Num12z7">
    <w:name w:val="WW8Num12z7"/>
    <w:rsid w:val="00F25289"/>
  </w:style>
  <w:style w:type="character" w:customStyle="1" w:styleId="WW8Num12z8">
    <w:name w:val="WW8Num12z8"/>
    <w:rsid w:val="00F25289"/>
  </w:style>
  <w:style w:type="character" w:customStyle="1" w:styleId="WW8Num13z0">
    <w:name w:val="WW8Num13z0"/>
    <w:rsid w:val="00F25289"/>
    <w:rPr>
      <w:rFonts w:ascii="Symbol" w:hAnsi="Symbol" w:cs="OpenSymbol"/>
    </w:rPr>
  </w:style>
  <w:style w:type="character" w:customStyle="1" w:styleId="WW-DefaultParagraphFont1111111">
    <w:name w:val="WW-Default Paragraph Font1111111"/>
    <w:rsid w:val="00F25289"/>
  </w:style>
  <w:style w:type="character" w:customStyle="1" w:styleId="WW8Num13z1">
    <w:name w:val="WW8Num13z1"/>
    <w:rsid w:val="00F25289"/>
    <w:rPr>
      <w:rFonts w:eastAsia="Calibri"/>
      <w:lang w:val="el-GR"/>
    </w:rPr>
  </w:style>
  <w:style w:type="character" w:customStyle="1" w:styleId="WW8Num13z2">
    <w:name w:val="WW8Num13z2"/>
    <w:rsid w:val="00F25289"/>
  </w:style>
  <w:style w:type="character" w:customStyle="1" w:styleId="WW8Num13z3">
    <w:name w:val="WW8Num13z3"/>
    <w:rsid w:val="00F25289"/>
  </w:style>
  <w:style w:type="character" w:customStyle="1" w:styleId="WW8Num13z4">
    <w:name w:val="WW8Num13z4"/>
    <w:rsid w:val="00F25289"/>
  </w:style>
  <w:style w:type="character" w:customStyle="1" w:styleId="WW8Num13z5">
    <w:name w:val="WW8Num13z5"/>
    <w:rsid w:val="00F25289"/>
  </w:style>
  <w:style w:type="character" w:customStyle="1" w:styleId="WW8Num13z6">
    <w:name w:val="WW8Num13z6"/>
    <w:rsid w:val="00F25289"/>
  </w:style>
  <w:style w:type="character" w:customStyle="1" w:styleId="WW8Num13z7">
    <w:name w:val="WW8Num13z7"/>
    <w:rsid w:val="00F25289"/>
  </w:style>
  <w:style w:type="character" w:customStyle="1" w:styleId="WW8Num13z8">
    <w:name w:val="WW8Num13z8"/>
    <w:rsid w:val="00F25289"/>
  </w:style>
  <w:style w:type="character" w:customStyle="1" w:styleId="WW8Num14z0">
    <w:name w:val="WW8Num14z0"/>
    <w:rsid w:val="00F25289"/>
    <w:rPr>
      <w:rFonts w:ascii="Symbol" w:hAnsi="Symbol" w:cs="OpenSymbol"/>
    </w:rPr>
  </w:style>
  <w:style w:type="character" w:customStyle="1" w:styleId="WW8Num14z1">
    <w:name w:val="WW8Num14z1"/>
    <w:rsid w:val="00F25289"/>
  </w:style>
  <w:style w:type="character" w:customStyle="1" w:styleId="WW8Num14z2">
    <w:name w:val="WW8Num14z2"/>
    <w:rsid w:val="00F25289"/>
  </w:style>
  <w:style w:type="character" w:customStyle="1" w:styleId="WW8Num14z3">
    <w:name w:val="WW8Num14z3"/>
    <w:rsid w:val="00F25289"/>
  </w:style>
  <w:style w:type="character" w:customStyle="1" w:styleId="WW8Num14z4">
    <w:name w:val="WW8Num14z4"/>
    <w:rsid w:val="00F25289"/>
  </w:style>
  <w:style w:type="character" w:customStyle="1" w:styleId="WW8Num14z5">
    <w:name w:val="WW8Num14z5"/>
    <w:rsid w:val="00F25289"/>
  </w:style>
  <w:style w:type="character" w:customStyle="1" w:styleId="WW8Num14z6">
    <w:name w:val="WW8Num14z6"/>
    <w:rsid w:val="00F25289"/>
  </w:style>
  <w:style w:type="character" w:customStyle="1" w:styleId="WW8Num14z7">
    <w:name w:val="WW8Num14z7"/>
    <w:rsid w:val="00F25289"/>
  </w:style>
  <w:style w:type="character" w:customStyle="1" w:styleId="WW8Num14z8">
    <w:name w:val="WW8Num14z8"/>
    <w:rsid w:val="00F25289"/>
  </w:style>
  <w:style w:type="character" w:customStyle="1" w:styleId="WW8Num15z0">
    <w:name w:val="WW8Num15z0"/>
    <w:rsid w:val="00F25289"/>
  </w:style>
  <w:style w:type="character" w:customStyle="1" w:styleId="WW8Num15z1">
    <w:name w:val="WW8Num15z1"/>
    <w:rsid w:val="00F25289"/>
  </w:style>
  <w:style w:type="character" w:customStyle="1" w:styleId="WW8Num15z2">
    <w:name w:val="WW8Num15z2"/>
    <w:rsid w:val="00F25289"/>
  </w:style>
  <w:style w:type="character" w:customStyle="1" w:styleId="WW8Num15z3">
    <w:name w:val="WW8Num15z3"/>
    <w:rsid w:val="00F25289"/>
  </w:style>
  <w:style w:type="character" w:customStyle="1" w:styleId="WW8Num15z4">
    <w:name w:val="WW8Num15z4"/>
    <w:rsid w:val="00F25289"/>
  </w:style>
  <w:style w:type="character" w:customStyle="1" w:styleId="WW8Num15z5">
    <w:name w:val="WW8Num15z5"/>
    <w:rsid w:val="00F25289"/>
  </w:style>
  <w:style w:type="character" w:customStyle="1" w:styleId="WW8Num15z6">
    <w:name w:val="WW8Num15z6"/>
    <w:rsid w:val="00F25289"/>
  </w:style>
  <w:style w:type="character" w:customStyle="1" w:styleId="WW8Num15z7">
    <w:name w:val="WW8Num15z7"/>
    <w:rsid w:val="00F25289"/>
  </w:style>
  <w:style w:type="character" w:customStyle="1" w:styleId="WW8Num15z8">
    <w:name w:val="WW8Num15z8"/>
    <w:rsid w:val="00F25289"/>
  </w:style>
  <w:style w:type="character" w:customStyle="1" w:styleId="WW8Num16z0">
    <w:name w:val="WW8Num16z0"/>
    <w:rsid w:val="00F25289"/>
  </w:style>
  <w:style w:type="character" w:customStyle="1" w:styleId="WW8Num16z1">
    <w:name w:val="WW8Num16z1"/>
    <w:rsid w:val="00F25289"/>
  </w:style>
  <w:style w:type="character" w:customStyle="1" w:styleId="WW8Num16z2">
    <w:name w:val="WW8Num16z2"/>
    <w:rsid w:val="00F25289"/>
  </w:style>
  <w:style w:type="character" w:customStyle="1" w:styleId="WW8Num16z3">
    <w:name w:val="WW8Num16z3"/>
    <w:rsid w:val="00F25289"/>
  </w:style>
  <w:style w:type="character" w:customStyle="1" w:styleId="WW8Num16z4">
    <w:name w:val="WW8Num16z4"/>
    <w:rsid w:val="00F25289"/>
  </w:style>
  <w:style w:type="character" w:customStyle="1" w:styleId="WW8Num16z5">
    <w:name w:val="WW8Num16z5"/>
    <w:rsid w:val="00F25289"/>
  </w:style>
  <w:style w:type="character" w:customStyle="1" w:styleId="WW8Num16z6">
    <w:name w:val="WW8Num16z6"/>
    <w:rsid w:val="00F25289"/>
  </w:style>
  <w:style w:type="character" w:customStyle="1" w:styleId="WW8Num16z7">
    <w:name w:val="WW8Num16z7"/>
    <w:rsid w:val="00F25289"/>
  </w:style>
  <w:style w:type="character" w:customStyle="1" w:styleId="WW8Num16z8">
    <w:name w:val="WW8Num16z8"/>
    <w:rsid w:val="00F25289"/>
  </w:style>
  <w:style w:type="character" w:customStyle="1" w:styleId="WW-DefaultParagraphFont11111111">
    <w:name w:val="WW-Default Paragraph Font11111111"/>
    <w:rsid w:val="00F25289"/>
  </w:style>
  <w:style w:type="character" w:customStyle="1" w:styleId="WW-DefaultParagraphFont111111111">
    <w:name w:val="WW-Default Paragraph Font111111111"/>
    <w:rsid w:val="00F25289"/>
  </w:style>
  <w:style w:type="character" w:customStyle="1" w:styleId="WW-DefaultParagraphFont1111111111">
    <w:name w:val="WW-Default Paragraph Font1111111111"/>
    <w:rsid w:val="00F25289"/>
  </w:style>
  <w:style w:type="character" w:customStyle="1" w:styleId="WW-DefaultParagraphFont11111111111">
    <w:name w:val="WW-Default Paragraph Font11111111111"/>
    <w:rsid w:val="00F25289"/>
  </w:style>
  <w:style w:type="character" w:customStyle="1" w:styleId="WW-DefaultParagraphFont111111111111">
    <w:name w:val="WW-Default Paragraph Font111111111111"/>
    <w:rsid w:val="00F25289"/>
  </w:style>
  <w:style w:type="character" w:customStyle="1" w:styleId="WW8Num17z0">
    <w:name w:val="WW8Num17z0"/>
    <w:rsid w:val="00F25289"/>
  </w:style>
  <w:style w:type="character" w:customStyle="1" w:styleId="WW8Num17z1">
    <w:name w:val="WW8Num17z1"/>
    <w:rsid w:val="00F25289"/>
  </w:style>
  <w:style w:type="character" w:customStyle="1" w:styleId="WW8Num17z2">
    <w:name w:val="WW8Num17z2"/>
    <w:rsid w:val="00F25289"/>
  </w:style>
  <w:style w:type="character" w:customStyle="1" w:styleId="WW8Num17z3">
    <w:name w:val="WW8Num17z3"/>
    <w:rsid w:val="00F25289"/>
  </w:style>
  <w:style w:type="character" w:customStyle="1" w:styleId="WW8Num17z4">
    <w:name w:val="WW8Num17z4"/>
    <w:rsid w:val="00F25289"/>
  </w:style>
  <w:style w:type="character" w:customStyle="1" w:styleId="WW8Num17z5">
    <w:name w:val="WW8Num17z5"/>
    <w:rsid w:val="00F25289"/>
  </w:style>
  <w:style w:type="character" w:customStyle="1" w:styleId="WW8Num17z6">
    <w:name w:val="WW8Num17z6"/>
    <w:rsid w:val="00F25289"/>
  </w:style>
  <w:style w:type="character" w:customStyle="1" w:styleId="WW8Num17z7">
    <w:name w:val="WW8Num17z7"/>
    <w:rsid w:val="00F25289"/>
  </w:style>
  <w:style w:type="character" w:customStyle="1" w:styleId="WW8Num17z8">
    <w:name w:val="WW8Num17z8"/>
    <w:rsid w:val="00F25289"/>
  </w:style>
  <w:style w:type="character" w:customStyle="1" w:styleId="WW8Num18z0">
    <w:name w:val="WW8Num18z0"/>
    <w:rsid w:val="00F25289"/>
  </w:style>
  <w:style w:type="character" w:customStyle="1" w:styleId="WW8Num18z1">
    <w:name w:val="WW8Num18z1"/>
    <w:rsid w:val="00F25289"/>
  </w:style>
  <w:style w:type="character" w:customStyle="1" w:styleId="WW8Num18z2">
    <w:name w:val="WW8Num18z2"/>
    <w:rsid w:val="00F25289"/>
  </w:style>
  <w:style w:type="character" w:customStyle="1" w:styleId="WW8Num18z3">
    <w:name w:val="WW8Num18z3"/>
    <w:rsid w:val="00F25289"/>
  </w:style>
  <w:style w:type="character" w:customStyle="1" w:styleId="WW8Num18z4">
    <w:name w:val="WW8Num18z4"/>
    <w:rsid w:val="00F25289"/>
  </w:style>
  <w:style w:type="character" w:customStyle="1" w:styleId="WW8Num18z5">
    <w:name w:val="WW8Num18z5"/>
    <w:rsid w:val="00F25289"/>
  </w:style>
  <w:style w:type="character" w:customStyle="1" w:styleId="WW8Num18z6">
    <w:name w:val="WW8Num18z6"/>
    <w:rsid w:val="00F25289"/>
  </w:style>
  <w:style w:type="character" w:customStyle="1" w:styleId="WW8Num18z7">
    <w:name w:val="WW8Num18z7"/>
    <w:rsid w:val="00F25289"/>
  </w:style>
  <w:style w:type="character" w:customStyle="1" w:styleId="WW8Num18z8">
    <w:name w:val="WW8Num18z8"/>
    <w:rsid w:val="00F25289"/>
  </w:style>
  <w:style w:type="character" w:customStyle="1" w:styleId="WW8Num3z1">
    <w:name w:val="WW8Num3z1"/>
    <w:rsid w:val="00F25289"/>
  </w:style>
  <w:style w:type="character" w:customStyle="1" w:styleId="WW8Num3z2">
    <w:name w:val="WW8Num3z2"/>
    <w:rsid w:val="00F25289"/>
  </w:style>
  <w:style w:type="character" w:customStyle="1" w:styleId="WW8Num3z3">
    <w:name w:val="WW8Num3z3"/>
    <w:rsid w:val="00F25289"/>
  </w:style>
  <w:style w:type="character" w:customStyle="1" w:styleId="WW8Num3z4">
    <w:name w:val="WW8Num3z4"/>
    <w:rsid w:val="00F25289"/>
    <w:rPr>
      <w:rFonts w:ascii="Arial" w:hAnsi="Arial" w:cs="Times New Roman"/>
      <w:b w:val="0"/>
      <w:i w:val="0"/>
      <w:sz w:val="20"/>
      <w:szCs w:val="20"/>
    </w:rPr>
  </w:style>
  <w:style w:type="character" w:customStyle="1" w:styleId="WW8Num3z5">
    <w:name w:val="WW8Num3z5"/>
    <w:rsid w:val="00F25289"/>
  </w:style>
  <w:style w:type="character" w:customStyle="1" w:styleId="WW8Num3z6">
    <w:name w:val="WW8Num3z6"/>
    <w:rsid w:val="00F25289"/>
  </w:style>
  <w:style w:type="character" w:customStyle="1" w:styleId="WW8Num3z7">
    <w:name w:val="WW8Num3z7"/>
    <w:rsid w:val="00F25289"/>
  </w:style>
  <w:style w:type="character" w:customStyle="1" w:styleId="WW8Num3z8">
    <w:name w:val="WW8Num3z8"/>
    <w:rsid w:val="00F25289"/>
  </w:style>
  <w:style w:type="character" w:customStyle="1" w:styleId="WW-DefaultParagraphFont1111111111111">
    <w:name w:val="WW-Default Paragraph Font1111111111111"/>
    <w:rsid w:val="00F25289"/>
  </w:style>
  <w:style w:type="character" w:customStyle="1" w:styleId="WW-DefaultParagraphFont11111111111111">
    <w:name w:val="WW-Default Paragraph Font11111111111111"/>
    <w:rsid w:val="00F25289"/>
  </w:style>
  <w:style w:type="character" w:customStyle="1" w:styleId="WW-DefaultParagraphFont111111111111111">
    <w:name w:val="WW-Default Paragraph Font111111111111111"/>
    <w:rsid w:val="00F25289"/>
  </w:style>
  <w:style w:type="character" w:customStyle="1" w:styleId="WW-DefaultParagraphFont1111111111111111">
    <w:name w:val="WW-Default Paragraph Font1111111111111111"/>
    <w:rsid w:val="00F25289"/>
  </w:style>
  <w:style w:type="character" w:customStyle="1" w:styleId="20">
    <w:name w:val="Προεπιλεγμένη γραμματοσειρά2"/>
    <w:rsid w:val="00F25289"/>
  </w:style>
  <w:style w:type="character" w:customStyle="1" w:styleId="WW8Num19z0">
    <w:name w:val="WW8Num19z0"/>
    <w:rsid w:val="00F25289"/>
    <w:rPr>
      <w:rFonts w:ascii="Calibri" w:hAnsi="Calibri" w:cs="Calibri"/>
    </w:rPr>
  </w:style>
  <w:style w:type="character" w:customStyle="1" w:styleId="WW8Num19z1">
    <w:name w:val="WW8Num19z1"/>
    <w:rsid w:val="00F25289"/>
  </w:style>
  <w:style w:type="character" w:customStyle="1" w:styleId="WW8Num20z0">
    <w:name w:val="WW8Num20z0"/>
    <w:rsid w:val="00F25289"/>
    <w:rPr>
      <w:rFonts w:ascii="Calibri" w:eastAsia="Calibri" w:hAnsi="Calibri" w:cs="Times New Roman"/>
    </w:rPr>
  </w:style>
  <w:style w:type="character" w:customStyle="1" w:styleId="WW8Num20z1">
    <w:name w:val="WW8Num20z1"/>
    <w:rsid w:val="00F25289"/>
    <w:rPr>
      <w:rFonts w:ascii="Courier New" w:hAnsi="Courier New" w:cs="Courier New"/>
    </w:rPr>
  </w:style>
  <w:style w:type="character" w:customStyle="1" w:styleId="WW8Num20z2">
    <w:name w:val="WW8Num20z2"/>
    <w:rsid w:val="00F25289"/>
    <w:rPr>
      <w:rFonts w:ascii="Wingdings" w:hAnsi="Wingdings" w:cs="Wingdings"/>
    </w:rPr>
  </w:style>
  <w:style w:type="character" w:customStyle="1" w:styleId="WW8Num20z3">
    <w:name w:val="WW8Num20z3"/>
    <w:rsid w:val="00F25289"/>
    <w:rPr>
      <w:rFonts w:ascii="Symbol" w:hAnsi="Symbol" w:cs="Symbol"/>
    </w:rPr>
  </w:style>
  <w:style w:type="character" w:customStyle="1" w:styleId="WW-DefaultParagraphFont11111111111111111">
    <w:name w:val="WW-Default Paragraph Font11111111111111111"/>
    <w:rsid w:val="00F25289"/>
  </w:style>
  <w:style w:type="character" w:customStyle="1" w:styleId="WW8Num19z2">
    <w:name w:val="WW8Num19z2"/>
    <w:rsid w:val="00F25289"/>
  </w:style>
  <w:style w:type="character" w:customStyle="1" w:styleId="WW8Num19z3">
    <w:name w:val="WW8Num19z3"/>
    <w:rsid w:val="00F25289"/>
  </w:style>
  <w:style w:type="character" w:customStyle="1" w:styleId="WW8Num19z4">
    <w:name w:val="WW8Num19z4"/>
    <w:rsid w:val="00F25289"/>
  </w:style>
  <w:style w:type="character" w:customStyle="1" w:styleId="WW8Num19z5">
    <w:name w:val="WW8Num19z5"/>
    <w:rsid w:val="00F25289"/>
  </w:style>
  <w:style w:type="character" w:customStyle="1" w:styleId="WW8Num19z6">
    <w:name w:val="WW8Num19z6"/>
    <w:rsid w:val="00F25289"/>
  </w:style>
  <w:style w:type="character" w:customStyle="1" w:styleId="WW8Num19z7">
    <w:name w:val="WW8Num19z7"/>
    <w:rsid w:val="00F25289"/>
  </w:style>
  <w:style w:type="character" w:customStyle="1" w:styleId="WW8Num19z8">
    <w:name w:val="WW8Num19z8"/>
    <w:rsid w:val="00F25289"/>
  </w:style>
  <w:style w:type="character" w:customStyle="1" w:styleId="WW8Num20z4">
    <w:name w:val="WW8Num20z4"/>
    <w:rsid w:val="00F25289"/>
  </w:style>
  <w:style w:type="character" w:customStyle="1" w:styleId="WW8Num20z5">
    <w:name w:val="WW8Num20z5"/>
    <w:rsid w:val="00F25289"/>
  </w:style>
  <w:style w:type="character" w:customStyle="1" w:styleId="WW8Num20z6">
    <w:name w:val="WW8Num20z6"/>
    <w:rsid w:val="00F25289"/>
  </w:style>
  <w:style w:type="character" w:customStyle="1" w:styleId="WW8Num20z7">
    <w:name w:val="WW8Num20z7"/>
    <w:rsid w:val="00F25289"/>
  </w:style>
  <w:style w:type="character" w:customStyle="1" w:styleId="WW8Num20z8">
    <w:name w:val="WW8Num20z8"/>
    <w:rsid w:val="00F25289"/>
  </w:style>
  <w:style w:type="character" w:customStyle="1" w:styleId="WW-DefaultParagraphFont111111111111111111">
    <w:name w:val="WW-Default Paragraph Font111111111111111111"/>
    <w:rsid w:val="00F25289"/>
  </w:style>
  <w:style w:type="character" w:customStyle="1" w:styleId="WW-DefaultParagraphFont1111111111111111111">
    <w:name w:val="WW-Default Paragraph Font1111111111111111111"/>
    <w:rsid w:val="00F25289"/>
  </w:style>
  <w:style w:type="character" w:customStyle="1" w:styleId="WW8Num21z0">
    <w:name w:val="WW8Num21z0"/>
    <w:rsid w:val="00F25289"/>
    <w:rPr>
      <w:rFonts w:ascii="Calibri" w:eastAsia="Times New Roman" w:hAnsi="Calibri" w:cs="Calibri"/>
    </w:rPr>
  </w:style>
  <w:style w:type="character" w:customStyle="1" w:styleId="WW8Num21z1">
    <w:name w:val="WW8Num21z1"/>
    <w:rsid w:val="00F25289"/>
    <w:rPr>
      <w:rFonts w:ascii="Courier New" w:hAnsi="Courier New" w:cs="Courier New"/>
    </w:rPr>
  </w:style>
  <w:style w:type="character" w:customStyle="1" w:styleId="WW8Num21z2">
    <w:name w:val="WW8Num21z2"/>
    <w:rsid w:val="00F25289"/>
    <w:rPr>
      <w:rFonts w:ascii="Wingdings" w:hAnsi="Wingdings" w:cs="Wingdings"/>
    </w:rPr>
  </w:style>
  <w:style w:type="character" w:customStyle="1" w:styleId="WW8Num21z3">
    <w:name w:val="WW8Num21z3"/>
    <w:rsid w:val="00F25289"/>
    <w:rPr>
      <w:rFonts w:ascii="Symbol" w:hAnsi="Symbol" w:cs="Symbol"/>
    </w:rPr>
  </w:style>
  <w:style w:type="character" w:customStyle="1" w:styleId="WW8Num22z0">
    <w:name w:val="WW8Num22z0"/>
    <w:rsid w:val="00F25289"/>
    <w:rPr>
      <w:rFonts w:ascii="Symbol" w:hAnsi="Symbol" w:cs="Symbol"/>
    </w:rPr>
  </w:style>
  <w:style w:type="character" w:customStyle="1" w:styleId="WW8Num22z1">
    <w:name w:val="WW8Num22z1"/>
    <w:rsid w:val="00F25289"/>
    <w:rPr>
      <w:rFonts w:ascii="Courier New" w:hAnsi="Courier New" w:cs="Courier New"/>
    </w:rPr>
  </w:style>
  <w:style w:type="character" w:customStyle="1" w:styleId="WW8Num22z2">
    <w:name w:val="WW8Num22z2"/>
    <w:rsid w:val="00F25289"/>
    <w:rPr>
      <w:rFonts w:ascii="Wingdings" w:hAnsi="Wingdings" w:cs="Wingdings"/>
    </w:rPr>
  </w:style>
  <w:style w:type="character" w:customStyle="1" w:styleId="WW8Num23z0">
    <w:name w:val="WW8Num23z0"/>
    <w:rsid w:val="00F25289"/>
    <w:rPr>
      <w:rFonts w:ascii="Calibri" w:eastAsia="Times New Roman" w:hAnsi="Calibri" w:cs="Calibri"/>
    </w:rPr>
  </w:style>
  <w:style w:type="character" w:customStyle="1" w:styleId="WW8Num23z1">
    <w:name w:val="WW8Num23z1"/>
    <w:rsid w:val="00F25289"/>
    <w:rPr>
      <w:rFonts w:ascii="Courier New" w:hAnsi="Courier New" w:cs="Courier New"/>
    </w:rPr>
  </w:style>
  <w:style w:type="character" w:customStyle="1" w:styleId="WW8Num23z2">
    <w:name w:val="WW8Num23z2"/>
    <w:rsid w:val="00F25289"/>
    <w:rPr>
      <w:rFonts w:ascii="Wingdings" w:hAnsi="Wingdings" w:cs="Wingdings"/>
    </w:rPr>
  </w:style>
  <w:style w:type="character" w:customStyle="1" w:styleId="WW8Num23z3">
    <w:name w:val="WW8Num23z3"/>
    <w:rsid w:val="00F25289"/>
    <w:rPr>
      <w:rFonts w:ascii="Symbol" w:hAnsi="Symbol" w:cs="Symbol"/>
    </w:rPr>
  </w:style>
  <w:style w:type="character" w:customStyle="1" w:styleId="WW8Num24z0">
    <w:name w:val="WW8Num24z0"/>
    <w:rsid w:val="00F25289"/>
    <w:rPr>
      <w:rFonts w:ascii="Symbol" w:hAnsi="Symbol" w:cs="Symbol"/>
      <w:strike/>
      <w:color w:val="0070C0"/>
      <w:position w:val="0"/>
      <w:sz w:val="24"/>
      <w:vertAlign w:val="baseline"/>
      <w:lang w:val="el-GR"/>
    </w:rPr>
  </w:style>
  <w:style w:type="character" w:customStyle="1" w:styleId="WW8Num24z1">
    <w:name w:val="WW8Num24z1"/>
    <w:rsid w:val="00F25289"/>
    <w:rPr>
      <w:rFonts w:ascii="Courier New" w:hAnsi="Courier New" w:cs="Courier New"/>
    </w:rPr>
  </w:style>
  <w:style w:type="character" w:customStyle="1" w:styleId="WW8Num24z2">
    <w:name w:val="WW8Num24z2"/>
    <w:rsid w:val="00F25289"/>
    <w:rPr>
      <w:rFonts w:ascii="Wingdings" w:hAnsi="Wingdings" w:cs="Wingdings"/>
    </w:rPr>
  </w:style>
  <w:style w:type="character" w:customStyle="1" w:styleId="WW8Num25z0">
    <w:name w:val="WW8Num25z0"/>
    <w:rsid w:val="00F25289"/>
    <w:rPr>
      <w:rFonts w:ascii="Symbol" w:hAnsi="Symbol" w:cs="Symbol"/>
    </w:rPr>
  </w:style>
  <w:style w:type="character" w:customStyle="1" w:styleId="WW8Num25z1">
    <w:name w:val="WW8Num25z1"/>
    <w:rsid w:val="00F25289"/>
    <w:rPr>
      <w:rFonts w:ascii="Courier New" w:hAnsi="Courier New" w:cs="Courier New"/>
    </w:rPr>
  </w:style>
  <w:style w:type="character" w:customStyle="1" w:styleId="WW8Num25z2">
    <w:name w:val="WW8Num25z2"/>
    <w:rsid w:val="00F25289"/>
    <w:rPr>
      <w:rFonts w:ascii="Wingdings" w:hAnsi="Wingdings" w:cs="Wingdings"/>
    </w:rPr>
  </w:style>
  <w:style w:type="character" w:customStyle="1" w:styleId="WW8Num26z0">
    <w:name w:val="WW8Num26z0"/>
    <w:rsid w:val="00F25289"/>
    <w:rPr>
      <w:rFonts w:ascii="Symbol" w:hAnsi="Symbol" w:cs="Symbol"/>
    </w:rPr>
  </w:style>
  <w:style w:type="character" w:customStyle="1" w:styleId="WW8Num26z1">
    <w:name w:val="WW8Num26z1"/>
    <w:rsid w:val="00F25289"/>
    <w:rPr>
      <w:rFonts w:ascii="Courier New" w:hAnsi="Courier New" w:cs="Courier New"/>
    </w:rPr>
  </w:style>
  <w:style w:type="character" w:customStyle="1" w:styleId="WW8Num26z2">
    <w:name w:val="WW8Num26z2"/>
    <w:rsid w:val="00F25289"/>
    <w:rPr>
      <w:rFonts w:ascii="Wingdings" w:hAnsi="Wingdings" w:cs="Wingdings"/>
    </w:rPr>
  </w:style>
  <w:style w:type="character" w:customStyle="1" w:styleId="WW8Num27z0">
    <w:name w:val="WW8Num27z0"/>
    <w:rsid w:val="00F25289"/>
    <w:rPr>
      <w:rFonts w:ascii="Calibri" w:eastAsia="Times New Roman" w:hAnsi="Calibri" w:cs="Calibri"/>
    </w:rPr>
  </w:style>
  <w:style w:type="character" w:customStyle="1" w:styleId="WW8Num27z1">
    <w:name w:val="WW8Num27z1"/>
    <w:rsid w:val="00F25289"/>
    <w:rPr>
      <w:rFonts w:ascii="Courier New" w:hAnsi="Courier New" w:cs="Courier New"/>
    </w:rPr>
  </w:style>
  <w:style w:type="character" w:customStyle="1" w:styleId="WW8Num27z2">
    <w:name w:val="WW8Num27z2"/>
    <w:rsid w:val="00F25289"/>
    <w:rPr>
      <w:rFonts w:ascii="Wingdings" w:hAnsi="Wingdings" w:cs="Wingdings"/>
    </w:rPr>
  </w:style>
  <w:style w:type="character" w:customStyle="1" w:styleId="WW8Num27z3">
    <w:name w:val="WW8Num27z3"/>
    <w:rsid w:val="00F25289"/>
    <w:rPr>
      <w:rFonts w:ascii="Symbol" w:hAnsi="Symbol" w:cs="Symbol"/>
    </w:rPr>
  </w:style>
  <w:style w:type="character" w:customStyle="1" w:styleId="WW8Num28z0">
    <w:name w:val="WW8Num28z0"/>
    <w:rsid w:val="00F25289"/>
    <w:rPr>
      <w:rFonts w:ascii="Symbol" w:hAnsi="Symbol" w:cs="Symbol"/>
    </w:rPr>
  </w:style>
  <w:style w:type="character" w:customStyle="1" w:styleId="WW8Num28z1">
    <w:name w:val="WW8Num28z1"/>
    <w:rsid w:val="00F25289"/>
    <w:rPr>
      <w:rFonts w:ascii="Courier New" w:hAnsi="Courier New" w:cs="Courier New"/>
    </w:rPr>
  </w:style>
  <w:style w:type="character" w:customStyle="1" w:styleId="WW8Num28z2">
    <w:name w:val="WW8Num28z2"/>
    <w:rsid w:val="00F25289"/>
    <w:rPr>
      <w:rFonts w:ascii="Wingdings" w:hAnsi="Wingdings" w:cs="Wingdings"/>
    </w:rPr>
  </w:style>
  <w:style w:type="character" w:customStyle="1" w:styleId="WW8Num29z0">
    <w:name w:val="WW8Num29z0"/>
    <w:rsid w:val="00F25289"/>
    <w:rPr>
      <w:rFonts w:ascii="Calibri" w:eastAsia="Times New Roman" w:hAnsi="Calibri" w:cs="Calibri"/>
    </w:rPr>
  </w:style>
  <w:style w:type="character" w:customStyle="1" w:styleId="WW8Num29z1">
    <w:name w:val="WW8Num29z1"/>
    <w:rsid w:val="00F25289"/>
    <w:rPr>
      <w:rFonts w:ascii="Courier New" w:hAnsi="Courier New" w:cs="Courier New"/>
    </w:rPr>
  </w:style>
  <w:style w:type="character" w:customStyle="1" w:styleId="WW8Num29z2">
    <w:name w:val="WW8Num29z2"/>
    <w:rsid w:val="00F25289"/>
    <w:rPr>
      <w:rFonts w:ascii="Wingdings" w:hAnsi="Wingdings" w:cs="Wingdings"/>
    </w:rPr>
  </w:style>
  <w:style w:type="character" w:customStyle="1" w:styleId="WW8Num29z3">
    <w:name w:val="WW8Num29z3"/>
    <w:rsid w:val="00F25289"/>
    <w:rPr>
      <w:rFonts w:ascii="Symbol" w:hAnsi="Symbol" w:cs="Symbol"/>
    </w:rPr>
  </w:style>
  <w:style w:type="character" w:customStyle="1" w:styleId="WW8Num30z0">
    <w:name w:val="WW8Num30z0"/>
    <w:rsid w:val="00F25289"/>
    <w:rPr>
      <w:rFonts w:ascii="Symbol" w:hAnsi="Symbol" w:cs="Symbol"/>
      <w:shd w:val="clear" w:color="auto" w:fill="FFFF00"/>
    </w:rPr>
  </w:style>
  <w:style w:type="character" w:customStyle="1" w:styleId="WW8Num30z1">
    <w:name w:val="WW8Num30z1"/>
    <w:rsid w:val="00F25289"/>
    <w:rPr>
      <w:rFonts w:ascii="Courier New" w:hAnsi="Courier New" w:cs="Courier New"/>
    </w:rPr>
  </w:style>
  <w:style w:type="character" w:customStyle="1" w:styleId="WW8Num30z2">
    <w:name w:val="WW8Num30z2"/>
    <w:rsid w:val="00F25289"/>
    <w:rPr>
      <w:rFonts w:ascii="Wingdings" w:hAnsi="Wingdings" w:cs="Wingdings"/>
    </w:rPr>
  </w:style>
  <w:style w:type="character" w:customStyle="1" w:styleId="WW8Num31z0">
    <w:name w:val="WW8Num31z0"/>
    <w:rsid w:val="00F25289"/>
    <w:rPr>
      <w:rFonts w:cs="Times New Roman"/>
    </w:rPr>
  </w:style>
  <w:style w:type="character" w:customStyle="1" w:styleId="WW8Num32z0">
    <w:name w:val="WW8Num32z0"/>
    <w:rsid w:val="00F25289"/>
  </w:style>
  <w:style w:type="character" w:customStyle="1" w:styleId="WW8Num32z1">
    <w:name w:val="WW8Num32z1"/>
    <w:rsid w:val="00F25289"/>
  </w:style>
  <w:style w:type="character" w:customStyle="1" w:styleId="WW8Num32z2">
    <w:name w:val="WW8Num32z2"/>
    <w:rsid w:val="00F25289"/>
  </w:style>
  <w:style w:type="character" w:customStyle="1" w:styleId="WW8Num32z3">
    <w:name w:val="WW8Num32z3"/>
    <w:rsid w:val="00F25289"/>
  </w:style>
  <w:style w:type="character" w:customStyle="1" w:styleId="WW8Num32z4">
    <w:name w:val="WW8Num32z4"/>
    <w:rsid w:val="00F25289"/>
  </w:style>
  <w:style w:type="character" w:customStyle="1" w:styleId="WW8Num32z5">
    <w:name w:val="WW8Num32z5"/>
    <w:rsid w:val="00F25289"/>
  </w:style>
  <w:style w:type="character" w:customStyle="1" w:styleId="WW8Num32z6">
    <w:name w:val="WW8Num32z6"/>
    <w:rsid w:val="00F25289"/>
  </w:style>
  <w:style w:type="character" w:customStyle="1" w:styleId="WW8Num32z7">
    <w:name w:val="WW8Num32z7"/>
    <w:rsid w:val="00F25289"/>
  </w:style>
  <w:style w:type="character" w:customStyle="1" w:styleId="WW8Num32z8">
    <w:name w:val="WW8Num32z8"/>
    <w:rsid w:val="00F25289"/>
  </w:style>
  <w:style w:type="character" w:customStyle="1" w:styleId="WW8Num33z0">
    <w:name w:val="WW8Num33z0"/>
    <w:rsid w:val="00F25289"/>
    <w:rPr>
      <w:rFonts w:ascii="Symbol" w:eastAsia="Calibri" w:hAnsi="Symbol" w:cs="Symbol"/>
    </w:rPr>
  </w:style>
  <w:style w:type="character" w:customStyle="1" w:styleId="WW8Num33z1">
    <w:name w:val="WW8Num33z1"/>
    <w:rsid w:val="00F25289"/>
    <w:rPr>
      <w:rFonts w:ascii="Courier New" w:hAnsi="Courier New" w:cs="Courier New"/>
    </w:rPr>
  </w:style>
  <w:style w:type="character" w:customStyle="1" w:styleId="WW8Num33z2">
    <w:name w:val="WW8Num33z2"/>
    <w:rsid w:val="00F25289"/>
    <w:rPr>
      <w:rFonts w:ascii="Wingdings" w:hAnsi="Wingdings" w:cs="Wingdings"/>
    </w:rPr>
  </w:style>
  <w:style w:type="character" w:customStyle="1" w:styleId="WW8Num34z0">
    <w:name w:val="WW8Num34z0"/>
    <w:rsid w:val="00F25289"/>
    <w:rPr>
      <w:rFonts w:ascii="Symbol" w:hAnsi="Symbol" w:cs="Symbol"/>
    </w:rPr>
  </w:style>
  <w:style w:type="character" w:customStyle="1" w:styleId="WW8Num34z1">
    <w:name w:val="WW8Num34z1"/>
    <w:rsid w:val="00F25289"/>
    <w:rPr>
      <w:rFonts w:ascii="Courier New" w:hAnsi="Courier New" w:cs="Courier New"/>
    </w:rPr>
  </w:style>
  <w:style w:type="character" w:customStyle="1" w:styleId="WW8Num34z2">
    <w:name w:val="WW8Num34z2"/>
    <w:rsid w:val="00F25289"/>
    <w:rPr>
      <w:rFonts w:ascii="Wingdings" w:hAnsi="Wingdings" w:cs="Wingdings"/>
    </w:rPr>
  </w:style>
  <w:style w:type="character" w:customStyle="1" w:styleId="WW8Num35z0">
    <w:name w:val="WW8Num35z0"/>
    <w:rsid w:val="00F25289"/>
    <w:rPr>
      <w:rFonts w:ascii="Calibri" w:eastAsia="Times New Roman" w:hAnsi="Calibri" w:cs="Calibri"/>
    </w:rPr>
  </w:style>
  <w:style w:type="character" w:customStyle="1" w:styleId="WW8Num35z1">
    <w:name w:val="WW8Num35z1"/>
    <w:rsid w:val="00F25289"/>
    <w:rPr>
      <w:rFonts w:ascii="Courier New" w:hAnsi="Courier New" w:cs="Courier New"/>
    </w:rPr>
  </w:style>
  <w:style w:type="character" w:customStyle="1" w:styleId="WW8Num35z2">
    <w:name w:val="WW8Num35z2"/>
    <w:rsid w:val="00F25289"/>
    <w:rPr>
      <w:rFonts w:ascii="Wingdings" w:hAnsi="Wingdings" w:cs="Wingdings"/>
    </w:rPr>
  </w:style>
  <w:style w:type="character" w:customStyle="1" w:styleId="WW8Num35z3">
    <w:name w:val="WW8Num35z3"/>
    <w:rsid w:val="00F25289"/>
    <w:rPr>
      <w:rFonts w:ascii="Symbol" w:hAnsi="Symbol" w:cs="Symbol"/>
    </w:rPr>
  </w:style>
  <w:style w:type="character" w:customStyle="1" w:styleId="WW8Num36z0">
    <w:name w:val="WW8Num36z0"/>
    <w:rsid w:val="00F25289"/>
    <w:rPr>
      <w:lang w:val="el-GR"/>
    </w:rPr>
  </w:style>
  <w:style w:type="character" w:customStyle="1" w:styleId="WW8Num36z1">
    <w:name w:val="WW8Num36z1"/>
    <w:rsid w:val="00F25289"/>
  </w:style>
  <w:style w:type="character" w:customStyle="1" w:styleId="WW8Num36z2">
    <w:name w:val="WW8Num36z2"/>
    <w:rsid w:val="00F25289"/>
  </w:style>
  <w:style w:type="character" w:customStyle="1" w:styleId="WW8Num36z3">
    <w:name w:val="WW8Num36z3"/>
    <w:rsid w:val="00F25289"/>
  </w:style>
  <w:style w:type="character" w:customStyle="1" w:styleId="WW8Num36z4">
    <w:name w:val="WW8Num36z4"/>
    <w:rsid w:val="00F25289"/>
  </w:style>
  <w:style w:type="character" w:customStyle="1" w:styleId="WW8Num36z5">
    <w:name w:val="WW8Num36z5"/>
    <w:rsid w:val="00F25289"/>
  </w:style>
  <w:style w:type="character" w:customStyle="1" w:styleId="WW8Num36z6">
    <w:name w:val="WW8Num36z6"/>
    <w:rsid w:val="00F25289"/>
  </w:style>
  <w:style w:type="character" w:customStyle="1" w:styleId="WW8Num36z7">
    <w:name w:val="WW8Num36z7"/>
    <w:rsid w:val="00F25289"/>
  </w:style>
  <w:style w:type="character" w:customStyle="1" w:styleId="WW8Num36z8">
    <w:name w:val="WW8Num36z8"/>
    <w:rsid w:val="00F25289"/>
  </w:style>
  <w:style w:type="character" w:customStyle="1" w:styleId="WW8Num37z0">
    <w:name w:val="WW8Num37z0"/>
    <w:rsid w:val="00F25289"/>
    <w:rPr>
      <w:rFonts w:ascii="Calibri" w:eastAsia="Times New Roman" w:hAnsi="Calibri" w:cs="Calibri"/>
    </w:rPr>
  </w:style>
  <w:style w:type="character" w:customStyle="1" w:styleId="WW8Num37z1">
    <w:name w:val="WW8Num37z1"/>
    <w:rsid w:val="00F25289"/>
    <w:rPr>
      <w:rFonts w:ascii="Courier New" w:hAnsi="Courier New" w:cs="Courier New"/>
    </w:rPr>
  </w:style>
  <w:style w:type="character" w:customStyle="1" w:styleId="WW8Num37z2">
    <w:name w:val="WW8Num37z2"/>
    <w:rsid w:val="00F25289"/>
    <w:rPr>
      <w:rFonts w:ascii="Wingdings" w:hAnsi="Wingdings" w:cs="Wingdings"/>
    </w:rPr>
  </w:style>
  <w:style w:type="character" w:customStyle="1" w:styleId="WW8Num37z3">
    <w:name w:val="WW8Num37z3"/>
    <w:rsid w:val="00F25289"/>
    <w:rPr>
      <w:rFonts w:ascii="Symbol" w:hAnsi="Symbol" w:cs="Symbol"/>
    </w:rPr>
  </w:style>
  <w:style w:type="character" w:customStyle="1" w:styleId="WW8Num38z0">
    <w:name w:val="WW8Num38z0"/>
    <w:rsid w:val="00F25289"/>
  </w:style>
  <w:style w:type="character" w:customStyle="1" w:styleId="WW8Num38z1">
    <w:name w:val="WW8Num38z1"/>
    <w:rsid w:val="00F25289"/>
  </w:style>
  <w:style w:type="character" w:customStyle="1" w:styleId="WW8Num38z2">
    <w:name w:val="WW8Num38z2"/>
    <w:rsid w:val="00F25289"/>
  </w:style>
  <w:style w:type="character" w:customStyle="1" w:styleId="WW8Num38z3">
    <w:name w:val="WW8Num38z3"/>
    <w:rsid w:val="00F25289"/>
  </w:style>
  <w:style w:type="character" w:customStyle="1" w:styleId="WW8Num38z4">
    <w:name w:val="WW8Num38z4"/>
    <w:rsid w:val="00F25289"/>
  </w:style>
  <w:style w:type="character" w:customStyle="1" w:styleId="WW8Num38z5">
    <w:name w:val="WW8Num38z5"/>
    <w:rsid w:val="00F25289"/>
  </w:style>
  <w:style w:type="character" w:customStyle="1" w:styleId="WW8Num38z6">
    <w:name w:val="WW8Num38z6"/>
    <w:rsid w:val="00F25289"/>
  </w:style>
  <w:style w:type="character" w:customStyle="1" w:styleId="WW8Num38z7">
    <w:name w:val="WW8Num38z7"/>
    <w:rsid w:val="00F25289"/>
  </w:style>
  <w:style w:type="character" w:customStyle="1" w:styleId="WW8Num38z8">
    <w:name w:val="WW8Num38z8"/>
    <w:rsid w:val="00F25289"/>
  </w:style>
  <w:style w:type="character" w:customStyle="1" w:styleId="WW-DefaultParagraphFont11111111111111111111">
    <w:name w:val="WW-Default Paragraph Font11111111111111111111"/>
    <w:rsid w:val="00F25289"/>
  </w:style>
  <w:style w:type="character" w:customStyle="1" w:styleId="WW8Num4z1">
    <w:name w:val="WW8Num4z1"/>
    <w:rsid w:val="00F25289"/>
    <w:rPr>
      <w:rFonts w:cs="Times New Roman"/>
    </w:rPr>
  </w:style>
  <w:style w:type="character" w:customStyle="1" w:styleId="WW8Num5z1">
    <w:name w:val="WW8Num5z1"/>
    <w:rsid w:val="00F25289"/>
    <w:rPr>
      <w:rFonts w:cs="Times New Roman"/>
    </w:rPr>
  </w:style>
  <w:style w:type="character" w:customStyle="1" w:styleId="WW8Num29z4">
    <w:name w:val="WW8Num29z4"/>
    <w:rsid w:val="00F25289"/>
  </w:style>
  <w:style w:type="character" w:customStyle="1" w:styleId="WW8Num29z5">
    <w:name w:val="WW8Num29z5"/>
    <w:rsid w:val="00F25289"/>
  </w:style>
  <w:style w:type="character" w:customStyle="1" w:styleId="WW8Num29z6">
    <w:name w:val="WW8Num29z6"/>
    <w:rsid w:val="00F25289"/>
  </w:style>
  <w:style w:type="character" w:customStyle="1" w:styleId="WW8Num29z7">
    <w:name w:val="WW8Num29z7"/>
    <w:rsid w:val="00F25289"/>
  </w:style>
  <w:style w:type="character" w:customStyle="1" w:styleId="WW8Num29z8">
    <w:name w:val="WW8Num29z8"/>
    <w:rsid w:val="00F25289"/>
  </w:style>
  <w:style w:type="character" w:customStyle="1" w:styleId="WW8Num30z3">
    <w:name w:val="WW8Num30z3"/>
    <w:rsid w:val="00F25289"/>
    <w:rPr>
      <w:rFonts w:ascii="Symbol" w:hAnsi="Symbol" w:cs="Symbol"/>
    </w:rPr>
  </w:style>
  <w:style w:type="character" w:customStyle="1" w:styleId="WW8Num31z1">
    <w:name w:val="WW8Num31z1"/>
    <w:rsid w:val="00F25289"/>
  </w:style>
  <w:style w:type="character" w:customStyle="1" w:styleId="WW8Num31z2">
    <w:name w:val="WW8Num31z2"/>
    <w:rsid w:val="00F25289"/>
  </w:style>
  <w:style w:type="character" w:customStyle="1" w:styleId="WW8Num31z3">
    <w:name w:val="WW8Num31z3"/>
    <w:rsid w:val="00F25289"/>
  </w:style>
  <w:style w:type="character" w:customStyle="1" w:styleId="WW8Num31z4">
    <w:name w:val="WW8Num31z4"/>
    <w:rsid w:val="00F25289"/>
  </w:style>
  <w:style w:type="character" w:customStyle="1" w:styleId="WW8Num31z5">
    <w:name w:val="WW8Num31z5"/>
    <w:rsid w:val="00F25289"/>
  </w:style>
  <w:style w:type="character" w:customStyle="1" w:styleId="WW8Num31z6">
    <w:name w:val="WW8Num31z6"/>
    <w:rsid w:val="00F25289"/>
  </w:style>
  <w:style w:type="character" w:customStyle="1" w:styleId="WW8Num31z7">
    <w:name w:val="WW8Num31z7"/>
    <w:rsid w:val="00F25289"/>
  </w:style>
  <w:style w:type="character" w:customStyle="1" w:styleId="WW8Num31z8">
    <w:name w:val="WW8Num31z8"/>
    <w:rsid w:val="00F25289"/>
  </w:style>
  <w:style w:type="character" w:customStyle="1" w:styleId="WW8Num39z0">
    <w:name w:val="WW8Num39z0"/>
    <w:rsid w:val="00F25289"/>
    <w:rPr>
      <w:rFonts w:ascii="Calibri" w:eastAsia="Times New Roman" w:hAnsi="Calibri" w:cs="Calibri"/>
    </w:rPr>
  </w:style>
  <w:style w:type="character" w:customStyle="1" w:styleId="WW8Num39z1">
    <w:name w:val="WW8Num39z1"/>
    <w:rsid w:val="00F25289"/>
    <w:rPr>
      <w:rFonts w:ascii="Courier New" w:hAnsi="Courier New" w:cs="Courier New"/>
    </w:rPr>
  </w:style>
  <w:style w:type="character" w:customStyle="1" w:styleId="WW8Num39z2">
    <w:name w:val="WW8Num39z2"/>
    <w:rsid w:val="00F25289"/>
    <w:rPr>
      <w:rFonts w:ascii="Wingdings" w:hAnsi="Wingdings" w:cs="Wingdings"/>
    </w:rPr>
  </w:style>
  <w:style w:type="character" w:customStyle="1" w:styleId="WW8Num39z3">
    <w:name w:val="WW8Num39z3"/>
    <w:rsid w:val="00F25289"/>
    <w:rPr>
      <w:rFonts w:ascii="Symbol" w:hAnsi="Symbol" w:cs="Symbol"/>
    </w:rPr>
  </w:style>
  <w:style w:type="character" w:customStyle="1" w:styleId="WW8Num40z0">
    <w:name w:val="WW8Num40z0"/>
    <w:rsid w:val="00F25289"/>
    <w:rPr>
      <w:rFonts w:ascii="Symbol" w:hAnsi="Symbol" w:cs="Symbol"/>
    </w:rPr>
  </w:style>
  <w:style w:type="character" w:customStyle="1" w:styleId="WW8Num40z1">
    <w:name w:val="WW8Num40z1"/>
    <w:rsid w:val="00F25289"/>
    <w:rPr>
      <w:rFonts w:ascii="Courier New" w:hAnsi="Courier New" w:cs="Courier New"/>
    </w:rPr>
  </w:style>
  <w:style w:type="character" w:customStyle="1" w:styleId="WW8Num40z2">
    <w:name w:val="WW8Num40z2"/>
    <w:rsid w:val="00F25289"/>
    <w:rPr>
      <w:rFonts w:ascii="Wingdings" w:hAnsi="Wingdings" w:cs="Wingdings"/>
    </w:rPr>
  </w:style>
  <w:style w:type="character" w:customStyle="1" w:styleId="WW8Num41z0">
    <w:name w:val="WW8Num41z0"/>
    <w:rsid w:val="00F25289"/>
    <w:rPr>
      <w:rFonts w:ascii="Arial" w:hAnsi="Arial" w:cs="Times New Roman"/>
      <w:b/>
      <w:i w:val="0"/>
      <w:sz w:val="20"/>
      <w:szCs w:val="20"/>
    </w:rPr>
  </w:style>
  <w:style w:type="character" w:customStyle="1" w:styleId="WW8Num41z1">
    <w:name w:val="WW8Num41z1"/>
    <w:rsid w:val="00F25289"/>
    <w:rPr>
      <w:rFonts w:cs="Times New Roman"/>
    </w:rPr>
  </w:style>
  <w:style w:type="character" w:customStyle="1" w:styleId="WW8Num41z2">
    <w:name w:val="WW8Num41z2"/>
    <w:rsid w:val="00F25289"/>
    <w:rPr>
      <w:rFonts w:ascii="Arial" w:hAnsi="Arial" w:cs="Times New Roman"/>
      <w:b w:val="0"/>
      <w:i w:val="0"/>
    </w:rPr>
  </w:style>
  <w:style w:type="character" w:customStyle="1" w:styleId="WW8Num41z3">
    <w:name w:val="WW8Num41z3"/>
    <w:rsid w:val="00F25289"/>
    <w:rPr>
      <w:rFonts w:ascii="Arial" w:hAnsi="Arial" w:cs="Times New Roman"/>
      <w:b w:val="0"/>
      <w:i w:val="0"/>
      <w:sz w:val="20"/>
      <w:szCs w:val="20"/>
    </w:rPr>
  </w:style>
  <w:style w:type="character" w:customStyle="1" w:styleId="DefaultParagraphFont1">
    <w:name w:val="Default Paragraph Font1"/>
    <w:rsid w:val="00F25289"/>
  </w:style>
  <w:style w:type="character" w:customStyle="1" w:styleId="Heading1Char">
    <w:name w:val="Heading 1 Char"/>
    <w:rsid w:val="00F25289"/>
    <w:rPr>
      <w:rFonts w:ascii="Arial" w:hAnsi="Arial" w:cs="Arial"/>
      <w:b/>
      <w:bCs/>
      <w:color w:val="333399"/>
      <w:sz w:val="28"/>
      <w:szCs w:val="32"/>
      <w:lang w:val="en-US"/>
    </w:rPr>
  </w:style>
  <w:style w:type="character" w:customStyle="1" w:styleId="Heading2Char">
    <w:name w:val="Heading 2 Char"/>
    <w:rsid w:val="00F25289"/>
    <w:rPr>
      <w:rFonts w:ascii="Arial" w:hAnsi="Arial" w:cs="Arial"/>
      <w:b/>
      <w:color w:val="002060"/>
      <w:sz w:val="24"/>
      <w:szCs w:val="22"/>
      <w:lang w:val="en-GB"/>
    </w:rPr>
  </w:style>
  <w:style w:type="character" w:customStyle="1" w:styleId="Heading5Char">
    <w:name w:val="Heading 5 Char"/>
    <w:rsid w:val="00F25289"/>
    <w:rPr>
      <w:rFonts w:ascii="Calibri" w:eastAsia="Times New Roman" w:hAnsi="Calibri" w:cs="Times New Roman"/>
      <w:b/>
      <w:bCs/>
      <w:i/>
      <w:iCs/>
      <w:sz w:val="26"/>
      <w:szCs w:val="26"/>
      <w:lang w:val="en-GB"/>
    </w:rPr>
  </w:style>
  <w:style w:type="character" w:customStyle="1" w:styleId="DateChar">
    <w:name w:val="Date Char"/>
    <w:rsid w:val="00F25289"/>
    <w:rPr>
      <w:sz w:val="24"/>
      <w:szCs w:val="24"/>
      <w:lang w:val="en-GB"/>
    </w:rPr>
  </w:style>
  <w:style w:type="character" w:customStyle="1" w:styleId="FooterChar">
    <w:name w:val="Footer Char"/>
    <w:rsid w:val="00F25289"/>
    <w:rPr>
      <w:rFonts w:eastAsia="MS Mincho" w:cs="Times New Roman"/>
      <w:sz w:val="24"/>
      <w:szCs w:val="24"/>
      <w:lang w:val="en-US" w:eastAsia="ja-JP"/>
    </w:rPr>
  </w:style>
  <w:style w:type="character" w:customStyle="1" w:styleId="22">
    <w:name w:val="Παραπομπή σχολίου2"/>
    <w:rsid w:val="00F25289"/>
    <w:rPr>
      <w:sz w:val="16"/>
    </w:rPr>
  </w:style>
  <w:style w:type="character" w:customStyle="1" w:styleId="HeaderChar">
    <w:name w:val="Header Char"/>
    <w:rsid w:val="00F25289"/>
    <w:rPr>
      <w:rFonts w:cs="Times New Roman"/>
      <w:sz w:val="24"/>
      <w:szCs w:val="24"/>
      <w:lang w:val="en-GB"/>
    </w:rPr>
  </w:style>
  <w:style w:type="character" w:styleId="a8">
    <w:name w:val="page number"/>
    <w:rsid w:val="00F25289"/>
    <w:rPr>
      <w:rFonts w:cs="Times New Roman"/>
    </w:rPr>
  </w:style>
  <w:style w:type="character" w:customStyle="1" w:styleId="BalloonTextChar">
    <w:name w:val="Balloon Text Char"/>
    <w:rsid w:val="00F25289"/>
    <w:rPr>
      <w:rFonts w:ascii="Tahoma" w:hAnsi="Tahoma" w:cs="Tahoma"/>
      <w:sz w:val="16"/>
      <w:szCs w:val="16"/>
      <w:lang w:val="en-GB"/>
    </w:rPr>
  </w:style>
  <w:style w:type="character" w:customStyle="1" w:styleId="CommentTextChar">
    <w:name w:val="Comment Text Char"/>
    <w:rsid w:val="00F25289"/>
    <w:rPr>
      <w:rFonts w:cs="Times New Roman"/>
      <w:lang w:val="en-GB"/>
    </w:rPr>
  </w:style>
  <w:style w:type="character" w:customStyle="1" w:styleId="CommentSubjectChar">
    <w:name w:val="Comment Subject Char"/>
    <w:rsid w:val="00F25289"/>
    <w:rPr>
      <w:rFonts w:cs="Times New Roman"/>
      <w:b/>
      <w:bCs/>
      <w:lang w:val="en-GB"/>
    </w:rPr>
  </w:style>
  <w:style w:type="character" w:customStyle="1" w:styleId="BodyTextChar">
    <w:name w:val="Body Text Char"/>
    <w:rsid w:val="00F25289"/>
    <w:rPr>
      <w:rFonts w:cs="Times New Roman"/>
      <w:sz w:val="24"/>
      <w:szCs w:val="24"/>
      <w:lang w:val="en-GB"/>
    </w:rPr>
  </w:style>
  <w:style w:type="character" w:customStyle="1" w:styleId="10">
    <w:name w:val="Κείμενο κράτησης θέσης1"/>
    <w:rsid w:val="00F25289"/>
    <w:rPr>
      <w:rFonts w:cs="Times New Roman"/>
      <w:color w:val="808080"/>
    </w:rPr>
  </w:style>
  <w:style w:type="character" w:customStyle="1" w:styleId="a9">
    <w:name w:val="Χαρακτήρες υποσημείωσης"/>
    <w:rsid w:val="00F25289"/>
    <w:rPr>
      <w:rFonts w:cs="Times New Roman"/>
      <w:vertAlign w:val="superscript"/>
    </w:rPr>
  </w:style>
  <w:style w:type="character" w:customStyle="1" w:styleId="FootnoteTextChar">
    <w:name w:val="Footnote Text Char"/>
    <w:rsid w:val="00F25289"/>
    <w:rPr>
      <w:rFonts w:ascii="Calibri" w:hAnsi="Calibri" w:cs="Times New Roman"/>
    </w:rPr>
  </w:style>
  <w:style w:type="character" w:customStyle="1" w:styleId="Heading3Char">
    <w:name w:val="Heading 3 Char"/>
    <w:rsid w:val="00F25289"/>
    <w:rPr>
      <w:rFonts w:ascii="Arial" w:hAnsi="Arial" w:cs="Arial"/>
      <w:b/>
      <w:bCs/>
      <w:sz w:val="22"/>
      <w:szCs w:val="26"/>
      <w:lang w:val="en-GB"/>
    </w:rPr>
  </w:style>
  <w:style w:type="character" w:customStyle="1" w:styleId="Heading4Char">
    <w:name w:val="Heading 4 Char"/>
    <w:rsid w:val="00F25289"/>
    <w:rPr>
      <w:rFonts w:ascii="Arial" w:eastAsia="Times New Roman" w:hAnsi="Arial" w:cs="Times New Roman"/>
      <w:b/>
      <w:bCs/>
      <w:sz w:val="22"/>
      <w:szCs w:val="28"/>
      <w:lang w:val="en-GB"/>
    </w:rPr>
  </w:style>
  <w:style w:type="character" w:customStyle="1" w:styleId="DocTitleChar">
    <w:name w:val="Doc Title Char"/>
    <w:basedOn w:val="Heading1Char"/>
    <w:rsid w:val="00F25289"/>
  </w:style>
  <w:style w:type="character" w:customStyle="1" w:styleId="Style1Char">
    <w:name w:val="Style1 Char"/>
    <w:rsid w:val="00F25289"/>
    <w:rPr>
      <w:rFonts w:ascii="Calibri" w:hAnsi="Calibri" w:cs="Calibri"/>
      <w:b/>
      <w:bCs/>
      <w:color w:val="333399"/>
      <w:sz w:val="40"/>
      <w:szCs w:val="40"/>
      <w:lang w:val="en-US"/>
    </w:rPr>
  </w:style>
  <w:style w:type="character" w:customStyle="1" w:styleId="ContentsChar">
    <w:name w:val="Contents Char"/>
    <w:rsid w:val="00F25289"/>
    <w:rPr>
      <w:rFonts w:ascii="Calibri" w:hAnsi="Calibri" w:cs="Calibri"/>
      <w:b/>
      <w:bCs/>
      <w:color w:val="333399"/>
      <w:sz w:val="28"/>
      <w:szCs w:val="32"/>
      <w:lang w:val="en-US"/>
    </w:rPr>
  </w:style>
  <w:style w:type="character" w:customStyle="1" w:styleId="EndnoteTextChar">
    <w:name w:val="Endnote Text Char"/>
    <w:rsid w:val="00F25289"/>
    <w:rPr>
      <w:rFonts w:ascii="Calibri" w:hAnsi="Calibri" w:cs="Calibri"/>
      <w:lang w:val="en-GB"/>
    </w:rPr>
  </w:style>
  <w:style w:type="character" w:customStyle="1" w:styleId="aa">
    <w:name w:val="Χαρακτήρες σημείωσης τέλους"/>
    <w:rsid w:val="00F25289"/>
    <w:rPr>
      <w:vertAlign w:val="superscript"/>
    </w:rPr>
  </w:style>
  <w:style w:type="character" w:customStyle="1" w:styleId="FootnoteReference2">
    <w:name w:val="Footnote Reference2"/>
    <w:rsid w:val="00F25289"/>
    <w:rPr>
      <w:vertAlign w:val="superscript"/>
    </w:rPr>
  </w:style>
  <w:style w:type="character" w:customStyle="1" w:styleId="EndnoteReference1">
    <w:name w:val="Endnote Reference1"/>
    <w:rsid w:val="00F25289"/>
    <w:rPr>
      <w:vertAlign w:val="superscript"/>
    </w:rPr>
  </w:style>
  <w:style w:type="character" w:customStyle="1" w:styleId="ab">
    <w:name w:val="Κουκκίδες"/>
    <w:rsid w:val="00F25289"/>
    <w:rPr>
      <w:rFonts w:ascii="OpenSymbol" w:eastAsia="OpenSymbol" w:hAnsi="OpenSymbol" w:cs="OpenSymbol"/>
    </w:rPr>
  </w:style>
  <w:style w:type="character" w:customStyle="1" w:styleId="11">
    <w:name w:val="Προεπιλεγμένη γραμματοσειρά1"/>
    <w:rsid w:val="00F25289"/>
  </w:style>
  <w:style w:type="character" w:customStyle="1" w:styleId="ac">
    <w:name w:val="Σύμβολο υποσημείωσης"/>
    <w:rsid w:val="00F25289"/>
    <w:rPr>
      <w:vertAlign w:val="superscript"/>
    </w:rPr>
  </w:style>
  <w:style w:type="character" w:styleId="ad">
    <w:name w:val="Emphasis"/>
    <w:uiPriority w:val="20"/>
    <w:qFormat/>
    <w:rsid w:val="00F25289"/>
    <w:rPr>
      <w:i/>
      <w:iCs/>
    </w:rPr>
  </w:style>
  <w:style w:type="character" w:customStyle="1" w:styleId="ae">
    <w:name w:val="Χαρακτήρες αρίθμησης"/>
    <w:rsid w:val="00F25289"/>
  </w:style>
  <w:style w:type="character" w:customStyle="1" w:styleId="normalwithoutspacingChar">
    <w:name w:val="normal_without_spacing Char"/>
    <w:rsid w:val="00F25289"/>
    <w:rPr>
      <w:rFonts w:ascii="Calibri" w:hAnsi="Calibri" w:cs="Calibri"/>
      <w:sz w:val="22"/>
      <w:szCs w:val="24"/>
    </w:rPr>
  </w:style>
  <w:style w:type="character" w:customStyle="1" w:styleId="FootnoteTextChar1">
    <w:name w:val="Footnote Text Char1"/>
    <w:rsid w:val="00F25289"/>
    <w:rPr>
      <w:rFonts w:ascii="Calibri" w:hAnsi="Calibri" w:cs="Calibri"/>
      <w:lang w:val="en-IE" w:eastAsia="zh-CN"/>
    </w:rPr>
  </w:style>
  <w:style w:type="character" w:customStyle="1" w:styleId="foothangingChar">
    <w:name w:val="foot_hanging Char"/>
    <w:rsid w:val="00F25289"/>
    <w:rPr>
      <w:rFonts w:ascii="Calibri" w:hAnsi="Calibri" w:cs="Calibri"/>
      <w:sz w:val="18"/>
      <w:szCs w:val="18"/>
      <w:lang w:val="en-IE" w:eastAsia="zh-CN"/>
    </w:rPr>
  </w:style>
  <w:style w:type="character" w:customStyle="1" w:styleId="HTMLPreformattedChar">
    <w:name w:val="HTML Preformatted Char"/>
    <w:rsid w:val="00F25289"/>
    <w:rPr>
      <w:rFonts w:ascii="Courier New" w:hAnsi="Courier New" w:cs="Courier New"/>
    </w:rPr>
  </w:style>
  <w:style w:type="character" w:customStyle="1" w:styleId="BodyTextIndent3Char">
    <w:name w:val="Body Text Indent 3 Char"/>
    <w:rsid w:val="00F25289"/>
    <w:rPr>
      <w:rFonts w:ascii="Calibri" w:hAnsi="Calibri" w:cs="Calibri"/>
      <w:sz w:val="16"/>
      <w:szCs w:val="16"/>
      <w:lang w:val="en-GB"/>
    </w:rPr>
  </w:style>
  <w:style w:type="character" w:customStyle="1" w:styleId="WW-FootnoteReference">
    <w:name w:val="WW-Footnote Reference"/>
    <w:rsid w:val="00F25289"/>
    <w:rPr>
      <w:vertAlign w:val="superscript"/>
    </w:rPr>
  </w:style>
  <w:style w:type="character" w:customStyle="1" w:styleId="WW-EndnoteReference">
    <w:name w:val="WW-Endnote Reference"/>
    <w:rsid w:val="00F25289"/>
    <w:rPr>
      <w:vertAlign w:val="superscript"/>
    </w:rPr>
  </w:style>
  <w:style w:type="character" w:customStyle="1" w:styleId="FootnoteReference1">
    <w:name w:val="Footnote Reference1"/>
    <w:rsid w:val="00F25289"/>
    <w:rPr>
      <w:vertAlign w:val="superscript"/>
    </w:rPr>
  </w:style>
  <w:style w:type="character" w:customStyle="1" w:styleId="FootnoteTextChar2">
    <w:name w:val="Footnote Text Char2"/>
    <w:rsid w:val="00F25289"/>
    <w:rPr>
      <w:rFonts w:ascii="Calibri" w:hAnsi="Calibri" w:cs="Calibri"/>
      <w:sz w:val="18"/>
      <w:lang w:val="en-IE" w:eastAsia="zh-CN"/>
    </w:rPr>
  </w:style>
  <w:style w:type="character" w:customStyle="1" w:styleId="foothangingChar1">
    <w:name w:val="foot_hanging Char1"/>
    <w:rsid w:val="00F25289"/>
    <w:rPr>
      <w:rFonts w:ascii="Calibri" w:hAnsi="Calibri" w:cs="Calibri"/>
      <w:sz w:val="18"/>
      <w:szCs w:val="18"/>
      <w:lang w:val="en-IE" w:eastAsia="zh-CN"/>
    </w:rPr>
  </w:style>
  <w:style w:type="character" w:customStyle="1" w:styleId="footersChar">
    <w:name w:val="footers Char"/>
    <w:basedOn w:val="foothangingChar1"/>
    <w:rsid w:val="00F25289"/>
  </w:style>
  <w:style w:type="character" w:customStyle="1" w:styleId="CommentTextChar1">
    <w:name w:val="Comment Text Char1"/>
    <w:rsid w:val="00F25289"/>
    <w:rPr>
      <w:rFonts w:ascii="Calibri" w:hAnsi="Calibri" w:cs="Calibri"/>
      <w:lang w:val="en-GB" w:eastAsia="zh-CN"/>
    </w:rPr>
  </w:style>
  <w:style w:type="character" w:customStyle="1" w:styleId="HTMLPreformattedChar1">
    <w:name w:val="HTML Preformatted Char1"/>
    <w:rsid w:val="00F25289"/>
    <w:rPr>
      <w:rFonts w:ascii="Courier New" w:hAnsi="Courier New" w:cs="Courier New"/>
      <w:lang w:eastAsia="zh-CN"/>
    </w:rPr>
  </w:style>
  <w:style w:type="character" w:customStyle="1" w:styleId="BodyText3Char">
    <w:name w:val="Body Text 3 Char"/>
    <w:rsid w:val="00F25289"/>
    <w:rPr>
      <w:rFonts w:ascii="Calibri" w:hAnsi="Calibri" w:cs="Calibri"/>
      <w:sz w:val="16"/>
      <w:szCs w:val="16"/>
      <w:lang w:val="en-GB" w:eastAsia="zh-CN"/>
    </w:rPr>
  </w:style>
  <w:style w:type="character" w:customStyle="1" w:styleId="WW-FootnoteReference1">
    <w:name w:val="WW-Footnote Reference1"/>
    <w:rsid w:val="00F25289"/>
    <w:rPr>
      <w:vertAlign w:val="superscript"/>
    </w:rPr>
  </w:style>
  <w:style w:type="character" w:customStyle="1" w:styleId="WW-EndnoteReference1">
    <w:name w:val="WW-Endnote Reference1"/>
    <w:rsid w:val="00F25289"/>
    <w:rPr>
      <w:vertAlign w:val="superscript"/>
    </w:rPr>
  </w:style>
  <w:style w:type="character" w:customStyle="1" w:styleId="WW-FootnoteReference2">
    <w:name w:val="WW-Footnote Reference2"/>
    <w:rsid w:val="00F25289"/>
    <w:rPr>
      <w:vertAlign w:val="superscript"/>
    </w:rPr>
  </w:style>
  <w:style w:type="character" w:customStyle="1" w:styleId="WW-EndnoteReference2">
    <w:name w:val="WW-Endnote Reference2"/>
    <w:rsid w:val="00F25289"/>
    <w:rPr>
      <w:vertAlign w:val="superscript"/>
    </w:rPr>
  </w:style>
  <w:style w:type="character" w:customStyle="1" w:styleId="FootnoteTextChar3">
    <w:name w:val="Footnote Text Char3"/>
    <w:rsid w:val="00F25289"/>
    <w:rPr>
      <w:rFonts w:ascii="Calibri" w:hAnsi="Calibri" w:cs="Calibri"/>
      <w:sz w:val="18"/>
      <w:lang w:val="en-IE" w:eastAsia="zh-CN"/>
    </w:rPr>
  </w:style>
  <w:style w:type="character" w:customStyle="1" w:styleId="foothangingChar2">
    <w:name w:val="foot_hanging Char2"/>
    <w:rsid w:val="00F25289"/>
    <w:rPr>
      <w:rFonts w:ascii="Calibri" w:hAnsi="Calibri" w:cs="Calibri"/>
      <w:sz w:val="18"/>
      <w:szCs w:val="18"/>
      <w:lang w:val="en-IE" w:eastAsia="zh-CN"/>
    </w:rPr>
  </w:style>
  <w:style w:type="character" w:customStyle="1" w:styleId="footersChar1">
    <w:name w:val="footers Char1"/>
    <w:basedOn w:val="foothangingChar2"/>
    <w:rsid w:val="00F25289"/>
  </w:style>
  <w:style w:type="character" w:customStyle="1" w:styleId="foootChar">
    <w:name w:val="fooot Char"/>
    <w:basedOn w:val="footersChar1"/>
    <w:rsid w:val="00F25289"/>
  </w:style>
  <w:style w:type="character" w:customStyle="1" w:styleId="12">
    <w:name w:val="Παραπομπή υποσημείωσης1"/>
    <w:rsid w:val="00F25289"/>
    <w:rPr>
      <w:vertAlign w:val="superscript"/>
    </w:rPr>
  </w:style>
  <w:style w:type="character" w:customStyle="1" w:styleId="13">
    <w:name w:val="Παραπομπή σημείωσης τέλους1"/>
    <w:rsid w:val="00F25289"/>
    <w:rPr>
      <w:vertAlign w:val="superscript"/>
    </w:rPr>
  </w:style>
  <w:style w:type="character" w:customStyle="1" w:styleId="Char2">
    <w:name w:val="Κείμενο πλαισίου Char"/>
    <w:rsid w:val="00F25289"/>
    <w:rPr>
      <w:rFonts w:ascii="Tahoma" w:hAnsi="Tahoma" w:cs="Tahoma"/>
      <w:sz w:val="16"/>
      <w:szCs w:val="16"/>
      <w:lang w:val="en-GB"/>
    </w:rPr>
  </w:style>
  <w:style w:type="character" w:customStyle="1" w:styleId="14">
    <w:name w:val="Παραπομπή σχολίου1"/>
    <w:rsid w:val="00F25289"/>
    <w:rPr>
      <w:sz w:val="16"/>
      <w:szCs w:val="16"/>
    </w:rPr>
  </w:style>
  <w:style w:type="character" w:customStyle="1" w:styleId="Char3">
    <w:name w:val="Κείμενο σχολίου Char"/>
    <w:rsid w:val="00F25289"/>
    <w:rPr>
      <w:rFonts w:ascii="Calibri" w:hAnsi="Calibri" w:cs="Calibri"/>
      <w:lang w:val="en-GB"/>
    </w:rPr>
  </w:style>
  <w:style w:type="character" w:customStyle="1" w:styleId="Char4">
    <w:name w:val="Θέμα σχολίου Char"/>
    <w:rsid w:val="00F25289"/>
    <w:rPr>
      <w:rFonts w:ascii="Calibri" w:hAnsi="Calibri" w:cs="Calibri"/>
      <w:b/>
      <w:bCs/>
      <w:lang w:val="en-GB"/>
    </w:rPr>
  </w:style>
  <w:style w:type="character" w:customStyle="1" w:styleId="WW-FootnoteReference3">
    <w:name w:val="WW-Footnote Reference3"/>
    <w:rsid w:val="00F25289"/>
    <w:rPr>
      <w:vertAlign w:val="superscript"/>
    </w:rPr>
  </w:style>
  <w:style w:type="character" w:customStyle="1" w:styleId="WW-EndnoteReference3">
    <w:name w:val="WW-Endnote Reference3"/>
    <w:rsid w:val="00F25289"/>
    <w:rPr>
      <w:vertAlign w:val="superscript"/>
    </w:rPr>
  </w:style>
  <w:style w:type="character" w:customStyle="1" w:styleId="WW-FootnoteReference4">
    <w:name w:val="WW-Footnote Reference4"/>
    <w:rsid w:val="00F25289"/>
    <w:rPr>
      <w:vertAlign w:val="superscript"/>
    </w:rPr>
  </w:style>
  <w:style w:type="character" w:customStyle="1" w:styleId="WW-EndnoteReference4">
    <w:name w:val="WW-Endnote Reference4"/>
    <w:rsid w:val="00F25289"/>
    <w:rPr>
      <w:vertAlign w:val="superscript"/>
    </w:rPr>
  </w:style>
  <w:style w:type="character" w:customStyle="1" w:styleId="WW-FootnoteReference5">
    <w:name w:val="WW-Footnote Reference5"/>
    <w:rsid w:val="00F25289"/>
    <w:rPr>
      <w:vertAlign w:val="superscript"/>
    </w:rPr>
  </w:style>
  <w:style w:type="character" w:customStyle="1" w:styleId="WW-EndnoteReference5">
    <w:name w:val="WW-Endnote Reference5"/>
    <w:rsid w:val="00F25289"/>
    <w:rPr>
      <w:vertAlign w:val="superscript"/>
    </w:rPr>
  </w:style>
  <w:style w:type="character" w:customStyle="1" w:styleId="WW-FootnoteReference6">
    <w:name w:val="WW-Footnote Reference6"/>
    <w:rsid w:val="00F25289"/>
    <w:rPr>
      <w:vertAlign w:val="superscript"/>
    </w:rPr>
  </w:style>
  <w:style w:type="character" w:styleId="-0">
    <w:name w:val="FollowedHyperlink"/>
    <w:rsid w:val="00F25289"/>
    <w:rPr>
      <w:color w:val="800000"/>
      <w:u w:val="single"/>
    </w:rPr>
  </w:style>
  <w:style w:type="character" w:customStyle="1" w:styleId="WW-EndnoteReference6">
    <w:name w:val="WW-Endnote Reference6"/>
    <w:rsid w:val="00F25289"/>
    <w:rPr>
      <w:vertAlign w:val="superscript"/>
    </w:rPr>
  </w:style>
  <w:style w:type="character" w:customStyle="1" w:styleId="WW-FootnoteReference7">
    <w:name w:val="WW-Footnote Reference7"/>
    <w:rsid w:val="00F25289"/>
    <w:rPr>
      <w:vertAlign w:val="superscript"/>
    </w:rPr>
  </w:style>
  <w:style w:type="character" w:customStyle="1" w:styleId="WW-EndnoteReference7">
    <w:name w:val="WW-Endnote Reference7"/>
    <w:rsid w:val="00F25289"/>
    <w:rPr>
      <w:vertAlign w:val="superscript"/>
    </w:rPr>
  </w:style>
  <w:style w:type="character" w:customStyle="1" w:styleId="WW-FootnoteReference8">
    <w:name w:val="WW-Footnote Reference8"/>
    <w:rsid w:val="00F25289"/>
    <w:rPr>
      <w:vertAlign w:val="superscript"/>
    </w:rPr>
  </w:style>
  <w:style w:type="character" w:customStyle="1" w:styleId="WW-EndnoteReference8">
    <w:name w:val="WW-Endnote Reference8"/>
    <w:rsid w:val="00F25289"/>
    <w:rPr>
      <w:vertAlign w:val="superscript"/>
    </w:rPr>
  </w:style>
  <w:style w:type="character" w:customStyle="1" w:styleId="WW-FootnoteReference9">
    <w:name w:val="WW-Footnote Reference9"/>
    <w:rsid w:val="00F25289"/>
    <w:rPr>
      <w:vertAlign w:val="superscript"/>
    </w:rPr>
  </w:style>
  <w:style w:type="character" w:customStyle="1" w:styleId="WW-EndnoteReference9">
    <w:name w:val="WW-Endnote Reference9"/>
    <w:rsid w:val="00F25289"/>
    <w:rPr>
      <w:vertAlign w:val="superscript"/>
    </w:rPr>
  </w:style>
  <w:style w:type="character" w:customStyle="1" w:styleId="WW-FootnoteReference10">
    <w:name w:val="WW-Footnote Reference10"/>
    <w:rsid w:val="00F25289"/>
    <w:rPr>
      <w:vertAlign w:val="superscript"/>
    </w:rPr>
  </w:style>
  <w:style w:type="character" w:customStyle="1" w:styleId="WW-EndnoteReference10">
    <w:name w:val="WW-Endnote Reference10"/>
    <w:rsid w:val="00F25289"/>
    <w:rPr>
      <w:vertAlign w:val="superscript"/>
    </w:rPr>
  </w:style>
  <w:style w:type="character" w:customStyle="1" w:styleId="WW-FootnoteReference11">
    <w:name w:val="WW-Footnote Reference11"/>
    <w:rsid w:val="00F25289"/>
    <w:rPr>
      <w:vertAlign w:val="superscript"/>
    </w:rPr>
  </w:style>
  <w:style w:type="character" w:customStyle="1" w:styleId="WW-EndnoteReference11">
    <w:name w:val="WW-Endnote Reference11"/>
    <w:rsid w:val="00F25289"/>
    <w:rPr>
      <w:vertAlign w:val="superscript"/>
    </w:rPr>
  </w:style>
  <w:style w:type="character" w:customStyle="1" w:styleId="WW-FootnoteReference12">
    <w:name w:val="WW-Footnote Reference12"/>
    <w:rsid w:val="00F25289"/>
    <w:rPr>
      <w:vertAlign w:val="superscript"/>
    </w:rPr>
  </w:style>
  <w:style w:type="character" w:customStyle="1" w:styleId="WW-EndnoteReference12">
    <w:name w:val="WW-Endnote Reference12"/>
    <w:rsid w:val="00F25289"/>
    <w:rPr>
      <w:vertAlign w:val="superscript"/>
    </w:rPr>
  </w:style>
  <w:style w:type="character" w:customStyle="1" w:styleId="WW-FootnoteReference13">
    <w:name w:val="WW-Footnote Reference13"/>
    <w:rsid w:val="00F25289"/>
    <w:rPr>
      <w:vertAlign w:val="superscript"/>
    </w:rPr>
  </w:style>
  <w:style w:type="character" w:customStyle="1" w:styleId="WW-EndnoteReference13">
    <w:name w:val="WW-Endnote Reference13"/>
    <w:rsid w:val="00F25289"/>
    <w:rPr>
      <w:vertAlign w:val="superscript"/>
    </w:rPr>
  </w:style>
  <w:style w:type="character" w:customStyle="1" w:styleId="41">
    <w:name w:val="Παραπομπή υποσημείωσης4"/>
    <w:rsid w:val="00F25289"/>
    <w:rPr>
      <w:vertAlign w:val="superscript"/>
    </w:rPr>
  </w:style>
  <w:style w:type="character" w:customStyle="1" w:styleId="af">
    <w:name w:val="Σύμβολα σημείωσης τέλους"/>
    <w:rsid w:val="00F25289"/>
    <w:rPr>
      <w:vertAlign w:val="superscript"/>
    </w:rPr>
  </w:style>
  <w:style w:type="character" w:customStyle="1" w:styleId="23">
    <w:name w:val="Παραπομπή υποσημείωσης2"/>
    <w:rsid w:val="00F25289"/>
    <w:rPr>
      <w:vertAlign w:val="superscript"/>
    </w:rPr>
  </w:style>
  <w:style w:type="character" w:customStyle="1" w:styleId="24">
    <w:name w:val="Παραπομπή σημείωσης τέλους2"/>
    <w:rsid w:val="00F25289"/>
    <w:rPr>
      <w:vertAlign w:val="superscript"/>
    </w:rPr>
  </w:style>
  <w:style w:type="character" w:customStyle="1" w:styleId="WW-FootnoteReference14">
    <w:name w:val="WW-Footnote Reference14"/>
    <w:rsid w:val="00F25289"/>
    <w:rPr>
      <w:vertAlign w:val="superscript"/>
    </w:rPr>
  </w:style>
  <w:style w:type="character" w:customStyle="1" w:styleId="WW-EndnoteReference14">
    <w:name w:val="WW-Endnote Reference14"/>
    <w:rsid w:val="00F25289"/>
    <w:rPr>
      <w:vertAlign w:val="superscript"/>
    </w:rPr>
  </w:style>
  <w:style w:type="character" w:customStyle="1" w:styleId="WW-FootnoteReference15">
    <w:name w:val="WW-Footnote Reference15"/>
    <w:rsid w:val="00F25289"/>
    <w:rPr>
      <w:vertAlign w:val="superscript"/>
    </w:rPr>
  </w:style>
  <w:style w:type="character" w:customStyle="1" w:styleId="WW-EndnoteReference15">
    <w:name w:val="WW-Endnote Reference15"/>
    <w:rsid w:val="00F25289"/>
    <w:rPr>
      <w:vertAlign w:val="superscript"/>
    </w:rPr>
  </w:style>
  <w:style w:type="character" w:customStyle="1" w:styleId="WW-FootnoteReference16">
    <w:name w:val="WW-Footnote Reference16"/>
    <w:rsid w:val="00F25289"/>
    <w:rPr>
      <w:vertAlign w:val="superscript"/>
    </w:rPr>
  </w:style>
  <w:style w:type="character" w:customStyle="1" w:styleId="WW-EndnoteReference16">
    <w:name w:val="WW-Endnote Reference16"/>
    <w:rsid w:val="00F25289"/>
    <w:rPr>
      <w:vertAlign w:val="superscript"/>
    </w:rPr>
  </w:style>
  <w:style w:type="character" w:customStyle="1" w:styleId="WW-FootnoteReference17">
    <w:name w:val="WW-Footnote Reference17"/>
    <w:rsid w:val="00F25289"/>
    <w:rPr>
      <w:vertAlign w:val="superscript"/>
    </w:rPr>
  </w:style>
  <w:style w:type="character" w:customStyle="1" w:styleId="WW-EndnoteReference17">
    <w:name w:val="WW-Endnote Reference17"/>
    <w:rsid w:val="00F25289"/>
    <w:rPr>
      <w:vertAlign w:val="superscript"/>
    </w:rPr>
  </w:style>
  <w:style w:type="character" w:customStyle="1" w:styleId="31">
    <w:name w:val="Παραπομπή υποσημείωσης3"/>
    <w:rsid w:val="00F25289"/>
    <w:rPr>
      <w:vertAlign w:val="superscript"/>
    </w:rPr>
  </w:style>
  <w:style w:type="character" w:customStyle="1" w:styleId="32">
    <w:name w:val="Παραπομπή σημείωσης τέλους3"/>
    <w:rsid w:val="00F25289"/>
    <w:rPr>
      <w:vertAlign w:val="superscript"/>
    </w:rPr>
  </w:style>
  <w:style w:type="character" w:customStyle="1" w:styleId="WW-FootnoteReference18">
    <w:name w:val="WW-Footnote Reference18"/>
    <w:rsid w:val="00F25289"/>
    <w:rPr>
      <w:vertAlign w:val="superscript"/>
    </w:rPr>
  </w:style>
  <w:style w:type="character" w:customStyle="1" w:styleId="WW-EndnoteReference18">
    <w:name w:val="WW-Endnote Reference18"/>
    <w:rsid w:val="00F25289"/>
    <w:rPr>
      <w:vertAlign w:val="superscript"/>
    </w:rPr>
  </w:style>
  <w:style w:type="character" w:customStyle="1" w:styleId="WW-FootnoteReference19">
    <w:name w:val="WW-Footnote Reference19"/>
    <w:rsid w:val="00F25289"/>
    <w:rPr>
      <w:vertAlign w:val="superscript"/>
    </w:rPr>
  </w:style>
  <w:style w:type="character" w:customStyle="1" w:styleId="WW-EndnoteReference19">
    <w:name w:val="WW-Endnote Reference19"/>
    <w:rsid w:val="00F25289"/>
    <w:rPr>
      <w:vertAlign w:val="superscript"/>
    </w:rPr>
  </w:style>
  <w:style w:type="character" w:customStyle="1" w:styleId="WW-FootnoteReference20">
    <w:name w:val="WW-Footnote Reference20"/>
    <w:rsid w:val="00F25289"/>
    <w:rPr>
      <w:vertAlign w:val="superscript"/>
    </w:rPr>
  </w:style>
  <w:style w:type="character" w:customStyle="1" w:styleId="WW-EndnoteReference20">
    <w:name w:val="WW-Endnote Reference20"/>
    <w:rsid w:val="00F25289"/>
    <w:rPr>
      <w:vertAlign w:val="superscript"/>
    </w:rPr>
  </w:style>
  <w:style w:type="character" w:customStyle="1" w:styleId="af0">
    <w:name w:val="Σύνδεση ευρετηρίου"/>
    <w:rsid w:val="00F25289"/>
  </w:style>
  <w:style w:type="character" w:customStyle="1" w:styleId="WW-0">
    <w:name w:val="WW-Παραπομπή υποσημείωσης"/>
    <w:rsid w:val="00F25289"/>
    <w:rPr>
      <w:vertAlign w:val="superscript"/>
    </w:rPr>
  </w:style>
  <w:style w:type="character" w:customStyle="1" w:styleId="42">
    <w:name w:val="Παραπομπή σημείωσης τέλους4"/>
    <w:rsid w:val="00F25289"/>
    <w:rPr>
      <w:vertAlign w:val="superscript"/>
    </w:rPr>
  </w:style>
  <w:style w:type="character" w:customStyle="1" w:styleId="Char5">
    <w:name w:val="Κείμενο υποσημείωσης Char"/>
    <w:rsid w:val="00F25289"/>
    <w:rPr>
      <w:rFonts w:ascii="Calibri" w:hAnsi="Calibri" w:cs="Calibri"/>
      <w:sz w:val="18"/>
      <w:lang w:val="en-IE" w:eastAsia="zh-CN"/>
    </w:rPr>
  </w:style>
  <w:style w:type="character" w:styleId="af1">
    <w:name w:val="footnote reference"/>
    <w:rsid w:val="00F25289"/>
    <w:rPr>
      <w:vertAlign w:val="superscript"/>
    </w:rPr>
  </w:style>
  <w:style w:type="character" w:styleId="af2">
    <w:name w:val="endnote reference"/>
    <w:rsid w:val="00F25289"/>
    <w:rPr>
      <w:vertAlign w:val="superscript"/>
    </w:rPr>
  </w:style>
  <w:style w:type="character" w:customStyle="1" w:styleId="WW-FootnoteReference123">
    <w:name w:val="WW-Footnote Reference123"/>
    <w:rsid w:val="00F25289"/>
    <w:rPr>
      <w:vertAlign w:val="superscript"/>
    </w:rPr>
  </w:style>
  <w:style w:type="paragraph" w:customStyle="1" w:styleId="af3">
    <w:name w:val="Επικεφαλίδα"/>
    <w:basedOn w:val="a"/>
    <w:next w:val="af4"/>
    <w:rsid w:val="00F25289"/>
    <w:pPr>
      <w:keepNext/>
      <w:widowControl/>
      <w:spacing w:before="240" w:after="120"/>
      <w:jc w:val="both"/>
    </w:pPr>
    <w:rPr>
      <w:rFonts w:ascii="Liberation Sans" w:eastAsia="Microsoft YaHei" w:hAnsi="Liberation Sans" w:cs="Mangal"/>
      <w:kern w:val="0"/>
      <w:sz w:val="28"/>
      <w:szCs w:val="28"/>
      <w:lang w:val="en-GB" w:eastAsia="ar-SA" w:bidi="ar-SA"/>
    </w:rPr>
  </w:style>
  <w:style w:type="paragraph" w:styleId="af4">
    <w:name w:val="Body Text"/>
    <w:basedOn w:val="a"/>
    <w:link w:val="Char6"/>
    <w:rsid w:val="00F25289"/>
    <w:pPr>
      <w:widowControl/>
      <w:spacing w:after="240"/>
      <w:jc w:val="both"/>
    </w:pPr>
    <w:rPr>
      <w:rFonts w:ascii="Calibri" w:eastAsia="Times New Roman" w:hAnsi="Calibri" w:cs="Calibri"/>
      <w:kern w:val="0"/>
      <w:sz w:val="22"/>
      <w:lang w:val="en-GB" w:eastAsia="ar-SA" w:bidi="ar-SA"/>
    </w:rPr>
  </w:style>
  <w:style w:type="character" w:customStyle="1" w:styleId="Char6">
    <w:name w:val="Σώμα κειμένου Char"/>
    <w:basedOn w:val="a0"/>
    <w:link w:val="af4"/>
    <w:rsid w:val="00F25289"/>
    <w:rPr>
      <w:rFonts w:ascii="Calibri" w:eastAsia="Times New Roman" w:hAnsi="Calibri" w:cs="Calibri"/>
      <w:sz w:val="22"/>
      <w:szCs w:val="24"/>
      <w:lang w:val="en-GB" w:eastAsia="ar-SA"/>
    </w:rPr>
  </w:style>
  <w:style w:type="paragraph" w:styleId="af5">
    <w:name w:val="List"/>
    <w:basedOn w:val="af4"/>
    <w:rsid w:val="00F25289"/>
    <w:rPr>
      <w:rFonts w:cs="Mangal"/>
    </w:rPr>
  </w:style>
  <w:style w:type="paragraph" w:customStyle="1" w:styleId="43">
    <w:name w:val="Λεζάντα4"/>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af6">
    <w:name w:val="Ευρετήριο"/>
    <w:basedOn w:val="a"/>
    <w:rsid w:val="00F25289"/>
    <w:pPr>
      <w:widowControl/>
      <w:suppressLineNumbers/>
      <w:spacing w:after="120"/>
      <w:jc w:val="both"/>
    </w:pPr>
    <w:rPr>
      <w:rFonts w:ascii="Calibri" w:eastAsia="Times New Roman" w:hAnsi="Calibri" w:cs="Mangal"/>
      <w:kern w:val="0"/>
      <w:sz w:val="22"/>
      <w:lang w:val="en-GB" w:eastAsia="ar-SA" w:bidi="ar-SA"/>
    </w:rPr>
  </w:style>
  <w:style w:type="paragraph" w:customStyle="1" w:styleId="WW-1">
    <w:name w:val="WW-Λεζάντα"/>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
    <w:name w:val="WW-Caption"/>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
    <w:name w:val="WW-Caption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33">
    <w:name w:val="Λεζάντα3"/>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
    <w:name w:val="WW-Caption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
    <w:name w:val="WW-Caption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
    <w:name w:val="WW-Caption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
    <w:name w:val="WW-Caption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25">
    <w:name w:val="Λεζάντα2"/>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Caption1">
    <w:name w:val="Caption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
    <w:name w:val="WW-Caption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
    <w:name w:val="WW-Caption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
    <w:name w:val="WW-Caption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
    <w:name w:val="WW-Caption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
    <w:name w:val="WW-Caption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
    <w:name w:val="WW-Caption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
    <w:name w:val="WW-Caption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
    <w:name w:val="WW-Caption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
    <w:name w:val="WW-Caption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
    <w:name w:val="WW-Caption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
    <w:name w:val="WW-Caption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15">
    <w:name w:val="Λεζάντα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
    <w:name w:val="WW-Caption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
    <w:name w:val="WW-Caption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1">
    <w:name w:val="WW-Caption1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WW-Caption11111111111111111111">
    <w:name w:val="WW-Caption11111111111111111111"/>
    <w:basedOn w:val="a"/>
    <w:rsid w:val="00F25289"/>
    <w:pPr>
      <w:widowControl/>
      <w:suppressLineNumbers/>
      <w:spacing w:before="120" w:after="120"/>
      <w:jc w:val="both"/>
    </w:pPr>
    <w:rPr>
      <w:rFonts w:ascii="Calibri" w:eastAsia="Times New Roman" w:hAnsi="Calibri" w:cs="Mangal"/>
      <w:i/>
      <w:iCs/>
      <w:kern w:val="0"/>
      <w:lang w:val="en-GB" w:eastAsia="ar-SA" w:bidi="ar-SA"/>
    </w:rPr>
  </w:style>
  <w:style w:type="paragraph" w:customStyle="1" w:styleId="Bullet">
    <w:name w:val="Bullet"/>
    <w:basedOn w:val="a"/>
    <w:rsid w:val="00F25289"/>
    <w:pPr>
      <w:widowControl/>
      <w:numPr>
        <w:numId w:val="3"/>
      </w:numPr>
      <w:spacing w:after="100"/>
      <w:jc w:val="both"/>
    </w:pPr>
    <w:rPr>
      <w:rFonts w:ascii="Calibri" w:eastAsia="MS Mincho" w:hAnsi="Calibri" w:cs="Calibri"/>
      <w:kern w:val="0"/>
      <w:sz w:val="22"/>
      <w:lang w:val="en-US" w:eastAsia="ja-JP" w:bidi="ar-SA"/>
    </w:rPr>
  </w:style>
  <w:style w:type="paragraph" w:customStyle="1" w:styleId="16">
    <w:name w:val="Ημερομηνία1"/>
    <w:basedOn w:val="a"/>
    <w:next w:val="a"/>
    <w:rsid w:val="00F25289"/>
    <w:pPr>
      <w:widowControl/>
      <w:spacing w:after="100"/>
      <w:jc w:val="both"/>
    </w:pPr>
    <w:rPr>
      <w:rFonts w:ascii="Calibri" w:eastAsia="MS Mincho" w:hAnsi="Calibri" w:cs="Calibri"/>
      <w:kern w:val="0"/>
      <w:sz w:val="22"/>
      <w:lang w:val="en-US" w:eastAsia="ja-JP" w:bidi="ar-SA"/>
    </w:rPr>
  </w:style>
  <w:style w:type="paragraph" w:customStyle="1" w:styleId="DocTitle">
    <w:name w:val="Doc Title"/>
    <w:basedOn w:val="1"/>
    <w:rsid w:val="00F25289"/>
    <w:pPr>
      <w:pageBreakBefore/>
      <w:widowControl/>
      <w:pBdr>
        <w:bottom w:val="single" w:sz="20" w:space="1" w:color="000080"/>
      </w:pBdr>
      <w:spacing w:before="320" w:after="160"/>
      <w:jc w:val="both"/>
    </w:pPr>
    <w:rPr>
      <w:rFonts w:ascii="Arial" w:hAnsi="Arial" w:cs="Arial"/>
      <w:color w:val="333399"/>
      <w:kern w:val="0"/>
      <w:sz w:val="28"/>
      <w:szCs w:val="32"/>
      <w:lang w:val="en-US" w:eastAsia="ar-SA" w:bidi="ar-SA"/>
    </w:rPr>
  </w:style>
  <w:style w:type="paragraph" w:customStyle="1" w:styleId="inserttext">
    <w:name w:val="insert text"/>
    <w:basedOn w:val="a"/>
    <w:rsid w:val="00F25289"/>
    <w:pPr>
      <w:widowControl/>
      <w:spacing w:after="100"/>
      <w:ind w:left="794"/>
      <w:jc w:val="both"/>
    </w:pPr>
    <w:rPr>
      <w:rFonts w:ascii="Calibri" w:eastAsia="MS Mincho" w:hAnsi="Calibri" w:cs="Calibri"/>
      <w:kern w:val="0"/>
      <w:sz w:val="22"/>
      <w:lang w:val="en-US" w:eastAsia="ja-JP" w:bidi="ar-SA"/>
    </w:rPr>
  </w:style>
  <w:style w:type="paragraph" w:customStyle="1" w:styleId="26">
    <w:name w:val="Κείμενο πλαισίου2"/>
    <w:basedOn w:val="a"/>
    <w:rsid w:val="00F25289"/>
    <w:pPr>
      <w:widowControl/>
      <w:spacing w:after="120"/>
      <w:jc w:val="both"/>
    </w:pPr>
    <w:rPr>
      <w:rFonts w:ascii="Tahoma" w:eastAsia="Times New Roman" w:hAnsi="Tahoma"/>
      <w:kern w:val="0"/>
      <w:sz w:val="16"/>
      <w:szCs w:val="16"/>
      <w:lang w:val="en-GB" w:eastAsia="ar-SA" w:bidi="ar-SA"/>
    </w:rPr>
  </w:style>
  <w:style w:type="paragraph" w:customStyle="1" w:styleId="27">
    <w:name w:val="Κείμενο σχολίου2"/>
    <w:basedOn w:val="a"/>
    <w:rsid w:val="00F25289"/>
    <w:pPr>
      <w:widowControl/>
      <w:spacing w:after="120"/>
      <w:jc w:val="both"/>
    </w:pPr>
    <w:rPr>
      <w:rFonts w:ascii="Calibri" w:eastAsia="Times New Roman" w:hAnsi="Calibri" w:cs="Calibri"/>
      <w:kern w:val="0"/>
      <w:sz w:val="20"/>
      <w:szCs w:val="20"/>
      <w:lang w:val="en-GB" w:eastAsia="ar-SA" w:bidi="ar-SA"/>
    </w:rPr>
  </w:style>
  <w:style w:type="paragraph" w:customStyle="1" w:styleId="28">
    <w:name w:val="Θέμα σχολίου2"/>
    <w:basedOn w:val="27"/>
    <w:next w:val="27"/>
    <w:rsid w:val="00F25289"/>
    <w:rPr>
      <w:b/>
      <w:bCs/>
    </w:rPr>
  </w:style>
  <w:style w:type="paragraph" w:customStyle="1" w:styleId="29">
    <w:name w:val="Αναθεώρηση2"/>
    <w:rsid w:val="00F25289"/>
    <w:pPr>
      <w:suppressAutoHyphens/>
    </w:pPr>
    <w:rPr>
      <w:rFonts w:eastAsia="Times New Roman"/>
      <w:sz w:val="24"/>
      <w:szCs w:val="24"/>
      <w:lang w:val="en-GB" w:eastAsia="ar-SA"/>
    </w:rPr>
  </w:style>
  <w:style w:type="paragraph" w:customStyle="1" w:styleId="western">
    <w:name w:val="western"/>
    <w:basedOn w:val="a"/>
    <w:rsid w:val="00F25289"/>
    <w:pPr>
      <w:widowControl/>
      <w:spacing w:before="280" w:after="200"/>
      <w:jc w:val="both"/>
    </w:pPr>
    <w:rPr>
      <w:rFonts w:ascii="Arial Unicode MS" w:eastAsia="Arial Unicode MS" w:hAnsi="Arial Unicode MS" w:cs="Arial Unicode MS"/>
      <w:kern w:val="0"/>
      <w:sz w:val="22"/>
      <w:lang w:val="en-GB" w:eastAsia="ar-SA" w:bidi="ar-SA"/>
    </w:rPr>
  </w:style>
  <w:style w:type="paragraph" w:customStyle="1" w:styleId="17">
    <w:name w:val="Παράγραφος λίστας1"/>
    <w:basedOn w:val="a"/>
    <w:rsid w:val="00F25289"/>
    <w:pPr>
      <w:widowControl/>
      <w:spacing w:after="200"/>
      <w:ind w:left="720"/>
      <w:jc w:val="both"/>
    </w:pPr>
    <w:rPr>
      <w:rFonts w:ascii="Calibri" w:eastAsia="Times New Roman" w:hAnsi="Calibri" w:cs="Calibri"/>
      <w:kern w:val="0"/>
      <w:sz w:val="22"/>
      <w:lang w:val="en-GB" w:eastAsia="ar-SA" w:bidi="ar-SA"/>
    </w:rPr>
  </w:style>
  <w:style w:type="paragraph" w:styleId="af7">
    <w:name w:val="footnote text"/>
    <w:basedOn w:val="a"/>
    <w:link w:val="Char10"/>
    <w:rsid w:val="00F25289"/>
    <w:pPr>
      <w:widowControl/>
      <w:ind w:left="425" w:hanging="425"/>
      <w:jc w:val="both"/>
    </w:pPr>
    <w:rPr>
      <w:rFonts w:ascii="Calibri" w:eastAsia="Times New Roman" w:hAnsi="Calibri" w:cs="Calibri"/>
      <w:kern w:val="0"/>
      <w:sz w:val="18"/>
      <w:szCs w:val="20"/>
      <w:lang w:val="en-IE" w:eastAsia="ar-SA" w:bidi="ar-SA"/>
    </w:rPr>
  </w:style>
  <w:style w:type="character" w:customStyle="1" w:styleId="Char10">
    <w:name w:val="Κείμενο υποσημείωσης Char1"/>
    <w:basedOn w:val="a0"/>
    <w:link w:val="af7"/>
    <w:rsid w:val="00F25289"/>
    <w:rPr>
      <w:rFonts w:ascii="Calibri" w:eastAsia="Times New Roman" w:hAnsi="Calibri" w:cs="Calibri"/>
      <w:sz w:val="18"/>
      <w:lang w:val="en-IE" w:eastAsia="ar-SA"/>
    </w:rPr>
  </w:style>
  <w:style w:type="paragraph" w:styleId="18">
    <w:name w:val="toc 1"/>
    <w:basedOn w:val="a"/>
    <w:next w:val="a"/>
    <w:uiPriority w:val="39"/>
    <w:rsid w:val="00F25289"/>
    <w:pPr>
      <w:widowControl/>
      <w:spacing w:before="120" w:after="120"/>
    </w:pPr>
    <w:rPr>
      <w:rFonts w:ascii="Calibri" w:eastAsia="Times New Roman" w:hAnsi="Calibri" w:cs="Calibri"/>
      <w:b/>
      <w:bCs/>
      <w:caps/>
      <w:kern w:val="0"/>
      <w:sz w:val="20"/>
      <w:szCs w:val="20"/>
      <w:lang w:val="en-GB" w:eastAsia="ar-SA" w:bidi="ar-SA"/>
    </w:rPr>
  </w:style>
  <w:style w:type="paragraph" w:styleId="2a">
    <w:name w:val="toc 2"/>
    <w:basedOn w:val="a"/>
    <w:next w:val="a"/>
    <w:uiPriority w:val="39"/>
    <w:rsid w:val="00F25289"/>
    <w:pPr>
      <w:widowControl/>
      <w:ind w:left="220"/>
    </w:pPr>
    <w:rPr>
      <w:rFonts w:ascii="Calibri" w:eastAsia="Times New Roman" w:hAnsi="Calibri" w:cs="Calibri"/>
      <w:smallCaps/>
      <w:kern w:val="0"/>
      <w:sz w:val="20"/>
      <w:szCs w:val="20"/>
      <w:lang w:val="en-GB" w:eastAsia="ar-SA" w:bidi="ar-SA"/>
    </w:rPr>
  </w:style>
  <w:style w:type="paragraph" w:styleId="34">
    <w:name w:val="toc 3"/>
    <w:basedOn w:val="a"/>
    <w:next w:val="a"/>
    <w:uiPriority w:val="39"/>
    <w:rsid w:val="00F25289"/>
    <w:pPr>
      <w:widowControl/>
      <w:ind w:left="440"/>
    </w:pPr>
    <w:rPr>
      <w:rFonts w:ascii="Calibri" w:eastAsia="Times New Roman" w:hAnsi="Calibri" w:cs="Calibri"/>
      <w:i/>
      <w:iCs/>
      <w:kern w:val="0"/>
      <w:sz w:val="20"/>
      <w:szCs w:val="20"/>
      <w:lang w:val="en-GB" w:eastAsia="ar-SA" w:bidi="ar-SA"/>
    </w:rPr>
  </w:style>
  <w:style w:type="paragraph" w:styleId="44">
    <w:name w:val="toc 4"/>
    <w:basedOn w:val="a"/>
    <w:next w:val="a"/>
    <w:uiPriority w:val="39"/>
    <w:rsid w:val="00F25289"/>
    <w:pPr>
      <w:widowControl/>
      <w:ind w:left="660"/>
    </w:pPr>
    <w:rPr>
      <w:rFonts w:ascii="Calibri" w:eastAsia="Times New Roman" w:hAnsi="Calibri" w:cs="Calibri"/>
      <w:kern w:val="0"/>
      <w:sz w:val="18"/>
      <w:szCs w:val="18"/>
      <w:lang w:val="en-GB" w:eastAsia="ar-SA" w:bidi="ar-SA"/>
    </w:rPr>
  </w:style>
  <w:style w:type="paragraph" w:styleId="51">
    <w:name w:val="toc 5"/>
    <w:basedOn w:val="a"/>
    <w:next w:val="a"/>
    <w:uiPriority w:val="39"/>
    <w:rsid w:val="00F25289"/>
    <w:pPr>
      <w:widowControl/>
      <w:ind w:left="880"/>
    </w:pPr>
    <w:rPr>
      <w:rFonts w:ascii="Calibri" w:eastAsia="Times New Roman" w:hAnsi="Calibri" w:cs="Calibri"/>
      <w:kern w:val="0"/>
      <w:sz w:val="18"/>
      <w:szCs w:val="18"/>
      <w:lang w:val="en-GB" w:eastAsia="ar-SA" w:bidi="ar-SA"/>
    </w:rPr>
  </w:style>
  <w:style w:type="paragraph" w:styleId="60">
    <w:name w:val="toc 6"/>
    <w:basedOn w:val="a"/>
    <w:next w:val="a"/>
    <w:uiPriority w:val="39"/>
    <w:rsid w:val="00F25289"/>
    <w:pPr>
      <w:widowControl/>
      <w:ind w:left="1100"/>
    </w:pPr>
    <w:rPr>
      <w:rFonts w:ascii="Calibri" w:eastAsia="Times New Roman" w:hAnsi="Calibri" w:cs="Calibri"/>
      <w:kern w:val="0"/>
      <w:sz w:val="18"/>
      <w:szCs w:val="18"/>
      <w:lang w:val="en-GB" w:eastAsia="ar-SA" w:bidi="ar-SA"/>
    </w:rPr>
  </w:style>
  <w:style w:type="paragraph" w:styleId="7">
    <w:name w:val="toc 7"/>
    <w:basedOn w:val="a"/>
    <w:next w:val="a"/>
    <w:uiPriority w:val="39"/>
    <w:rsid w:val="00F25289"/>
    <w:pPr>
      <w:widowControl/>
      <w:ind w:left="1320"/>
    </w:pPr>
    <w:rPr>
      <w:rFonts w:ascii="Calibri" w:eastAsia="Times New Roman" w:hAnsi="Calibri" w:cs="Calibri"/>
      <w:kern w:val="0"/>
      <w:sz w:val="18"/>
      <w:szCs w:val="18"/>
      <w:lang w:val="en-GB" w:eastAsia="ar-SA" w:bidi="ar-SA"/>
    </w:rPr>
  </w:style>
  <w:style w:type="paragraph" w:styleId="8">
    <w:name w:val="toc 8"/>
    <w:basedOn w:val="a"/>
    <w:next w:val="a"/>
    <w:uiPriority w:val="39"/>
    <w:rsid w:val="00F25289"/>
    <w:pPr>
      <w:widowControl/>
      <w:ind w:left="1540"/>
    </w:pPr>
    <w:rPr>
      <w:rFonts w:ascii="Calibri" w:eastAsia="Times New Roman" w:hAnsi="Calibri" w:cs="Calibri"/>
      <w:kern w:val="0"/>
      <w:sz w:val="18"/>
      <w:szCs w:val="18"/>
      <w:lang w:val="en-GB" w:eastAsia="ar-SA" w:bidi="ar-SA"/>
    </w:rPr>
  </w:style>
  <w:style w:type="paragraph" w:styleId="90">
    <w:name w:val="toc 9"/>
    <w:basedOn w:val="a"/>
    <w:next w:val="a"/>
    <w:uiPriority w:val="39"/>
    <w:rsid w:val="00F25289"/>
    <w:pPr>
      <w:widowControl/>
      <w:ind w:left="1760"/>
    </w:pPr>
    <w:rPr>
      <w:rFonts w:ascii="Calibri" w:eastAsia="Times New Roman" w:hAnsi="Calibri" w:cs="Calibri"/>
      <w:kern w:val="0"/>
      <w:sz w:val="18"/>
      <w:szCs w:val="18"/>
      <w:lang w:val="en-GB" w:eastAsia="ar-SA" w:bidi="ar-SA"/>
    </w:rPr>
  </w:style>
  <w:style w:type="paragraph" w:customStyle="1" w:styleId="Style1">
    <w:name w:val="Style1"/>
    <w:basedOn w:val="DocTitle"/>
    <w:rsid w:val="00F25289"/>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F25289"/>
    <w:pPr>
      <w:pageBreakBefore/>
      <w:widowControl/>
      <w:pBdr>
        <w:bottom w:val="single" w:sz="20" w:space="1" w:color="000080"/>
      </w:pBdr>
      <w:spacing w:before="320" w:after="160"/>
      <w:jc w:val="both"/>
    </w:pPr>
    <w:rPr>
      <w:rFonts w:ascii="Calibri" w:hAnsi="Calibri" w:cs="Calibri"/>
      <w:color w:val="333399"/>
      <w:kern w:val="0"/>
      <w:sz w:val="28"/>
      <w:szCs w:val="32"/>
      <w:lang w:eastAsia="ar-SA" w:bidi="ar-SA"/>
    </w:rPr>
  </w:style>
  <w:style w:type="paragraph" w:styleId="af8">
    <w:name w:val="endnote text"/>
    <w:basedOn w:val="a"/>
    <w:link w:val="Char7"/>
    <w:rsid w:val="00F25289"/>
    <w:pPr>
      <w:widowControl/>
      <w:spacing w:after="120"/>
      <w:jc w:val="both"/>
    </w:pPr>
    <w:rPr>
      <w:rFonts w:ascii="Calibri" w:eastAsia="Times New Roman" w:hAnsi="Calibri" w:cs="Calibri"/>
      <w:kern w:val="0"/>
      <w:sz w:val="20"/>
      <w:szCs w:val="20"/>
      <w:lang w:val="en-GB" w:eastAsia="ar-SA" w:bidi="ar-SA"/>
    </w:rPr>
  </w:style>
  <w:style w:type="character" w:customStyle="1" w:styleId="Char7">
    <w:name w:val="Κείμενο σημείωσης τέλους Char"/>
    <w:basedOn w:val="a0"/>
    <w:link w:val="af8"/>
    <w:rsid w:val="00F25289"/>
    <w:rPr>
      <w:rFonts w:ascii="Calibri" w:eastAsia="Times New Roman" w:hAnsi="Calibri" w:cs="Calibri"/>
      <w:lang w:val="en-GB" w:eastAsia="ar-SA"/>
    </w:rPr>
  </w:style>
  <w:style w:type="paragraph" w:customStyle="1" w:styleId="Default">
    <w:name w:val="Default"/>
    <w:rsid w:val="00F25289"/>
    <w:pPr>
      <w:widowControl w:val="0"/>
      <w:suppressAutoHyphens/>
    </w:pPr>
    <w:rPr>
      <w:rFonts w:ascii="Cambria" w:eastAsia="SimSun" w:hAnsi="Cambria" w:cs="Mangal"/>
      <w:color w:val="000000"/>
      <w:sz w:val="24"/>
      <w:szCs w:val="24"/>
      <w:lang w:eastAsia="hi-IN" w:bidi="hi-IN"/>
    </w:rPr>
  </w:style>
  <w:style w:type="paragraph" w:customStyle="1" w:styleId="af9">
    <w:name w:val="Προμορφοποιημένο κείμενο"/>
    <w:basedOn w:val="a"/>
    <w:rsid w:val="00F25289"/>
    <w:pPr>
      <w:widowControl/>
      <w:spacing w:after="120"/>
      <w:jc w:val="both"/>
    </w:pPr>
    <w:rPr>
      <w:rFonts w:ascii="Calibri" w:eastAsia="Times New Roman" w:hAnsi="Calibri" w:cs="Calibri"/>
      <w:kern w:val="0"/>
      <w:sz w:val="22"/>
      <w:lang w:val="en-GB" w:eastAsia="ar-SA" w:bidi="ar-SA"/>
    </w:rPr>
  </w:style>
  <w:style w:type="paragraph" w:styleId="afa">
    <w:name w:val="Body Text Indent"/>
    <w:basedOn w:val="a"/>
    <w:link w:val="Char8"/>
    <w:rsid w:val="00F25289"/>
    <w:pPr>
      <w:widowControl/>
      <w:spacing w:after="120"/>
      <w:ind w:firstLine="1134"/>
      <w:jc w:val="both"/>
    </w:pPr>
    <w:rPr>
      <w:rFonts w:ascii="Arial" w:eastAsia="Times New Roman" w:hAnsi="Arial" w:cs="Arial"/>
      <w:kern w:val="0"/>
      <w:sz w:val="22"/>
      <w:lang w:val="en-GB" w:eastAsia="ar-SA" w:bidi="ar-SA"/>
    </w:rPr>
  </w:style>
  <w:style w:type="character" w:customStyle="1" w:styleId="Char8">
    <w:name w:val="Σώμα κείμενου με εσοχή Char"/>
    <w:basedOn w:val="a0"/>
    <w:link w:val="afa"/>
    <w:rsid w:val="00F25289"/>
    <w:rPr>
      <w:rFonts w:ascii="Arial" w:eastAsia="Times New Roman" w:hAnsi="Arial" w:cs="Arial"/>
      <w:sz w:val="22"/>
      <w:szCs w:val="24"/>
      <w:lang w:val="en-GB" w:eastAsia="ar-SA"/>
    </w:rPr>
  </w:style>
  <w:style w:type="paragraph" w:customStyle="1" w:styleId="normalwithoutspacing">
    <w:name w:val="normal_without_spacing"/>
    <w:basedOn w:val="a"/>
    <w:rsid w:val="00F25289"/>
    <w:pPr>
      <w:widowControl/>
      <w:spacing w:after="60"/>
      <w:jc w:val="both"/>
    </w:pPr>
    <w:rPr>
      <w:rFonts w:ascii="Calibri" w:eastAsia="Times New Roman" w:hAnsi="Calibri" w:cs="Calibri"/>
      <w:kern w:val="0"/>
      <w:sz w:val="22"/>
      <w:lang w:eastAsia="ar-SA" w:bidi="ar-SA"/>
    </w:rPr>
  </w:style>
  <w:style w:type="paragraph" w:customStyle="1" w:styleId="foothanging">
    <w:name w:val="foot_hanging"/>
    <w:basedOn w:val="af7"/>
    <w:rsid w:val="00F25289"/>
    <w:pPr>
      <w:ind w:left="426" w:hanging="426"/>
    </w:pPr>
    <w:rPr>
      <w:szCs w:val="18"/>
    </w:rPr>
  </w:style>
  <w:style w:type="paragraph" w:customStyle="1" w:styleId="-HTML2">
    <w:name w:val="Προ-διαμορφωμένο HTML2"/>
    <w:basedOn w:val="a"/>
    <w:rsid w:val="00F25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ar-SA" w:bidi="ar-SA"/>
    </w:rPr>
  </w:style>
  <w:style w:type="paragraph" w:customStyle="1" w:styleId="LO-normal">
    <w:name w:val="LO-normal"/>
    <w:rsid w:val="00F25289"/>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F25289"/>
    <w:pPr>
      <w:widowControl/>
      <w:suppressAutoHyphens w:val="0"/>
      <w:spacing w:after="120" w:line="312" w:lineRule="auto"/>
      <w:ind w:left="283"/>
      <w:jc w:val="both"/>
    </w:pPr>
    <w:rPr>
      <w:rFonts w:ascii="Calibri" w:eastAsia="Times New Roman" w:hAnsi="Calibri" w:cs="Times New Roman"/>
      <w:kern w:val="0"/>
      <w:sz w:val="16"/>
      <w:szCs w:val="16"/>
      <w:lang w:val="en-GB" w:eastAsia="ar-SA" w:bidi="ar-SA"/>
    </w:rPr>
  </w:style>
  <w:style w:type="paragraph" w:customStyle="1" w:styleId="19">
    <w:name w:val="Χωρίς διάστιχο1"/>
    <w:rsid w:val="00F25289"/>
    <w:pPr>
      <w:suppressAutoHyphens/>
      <w:jc w:val="both"/>
    </w:pPr>
    <w:rPr>
      <w:rFonts w:ascii="Calibri" w:eastAsia="Times New Roman" w:hAnsi="Calibri" w:cs="Calibri"/>
      <w:sz w:val="22"/>
      <w:szCs w:val="24"/>
      <w:lang w:val="en-GB" w:eastAsia="ar-SA"/>
    </w:rPr>
  </w:style>
  <w:style w:type="paragraph" w:customStyle="1" w:styleId="afb">
    <w:name w:val="Περιεχόμενα πίνακα"/>
    <w:basedOn w:val="a"/>
    <w:rsid w:val="00F25289"/>
    <w:pPr>
      <w:widowControl/>
      <w:suppressLineNumbers/>
      <w:spacing w:after="120"/>
      <w:jc w:val="both"/>
    </w:pPr>
    <w:rPr>
      <w:rFonts w:ascii="Calibri" w:eastAsia="Times New Roman" w:hAnsi="Calibri" w:cs="Calibri"/>
      <w:kern w:val="0"/>
      <w:sz w:val="22"/>
      <w:lang w:val="en-GB" w:eastAsia="ar-SA" w:bidi="ar-SA"/>
    </w:rPr>
  </w:style>
  <w:style w:type="paragraph" w:customStyle="1" w:styleId="afc">
    <w:name w:val="Επικεφαλίδα πίνακα"/>
    <w:basedOn w:val="afb"/>
    <w:rsid w:val="00F25289"/>
    <w:pPr>
      <w:jc w:val="center"/>
    </w:pPr>
    <w:rPr>
      <w:b/>
      <w:bCs/>
    </w:rPr>
  </w:style>
  <w:style w:type="paragraph" w:customStyle="1" w:styleId="footers">
    <w:name w:val="footers"/>
    <w:basedOn w:val="foothanging"/>
    <w:rsid w:val="00F25289"/>
  </w:style>
  <w:style w:type="paragraph" w:customStyle="1" w:styleId="Standard">
    <w:name w:val="Standard"/>
    <w:rsid w:val="00F25289"/>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F25289"/>
    <w:pPr>
      <w:spacing w:after="120"/>
    </w:pPr>
  </w:style>
  <w:style w:type="paragraph" w:customStyle="1" w:styleId="Footnote">
    <w:name w:val="Footnote"/>
    <w:basedOn w:val="Standard"/>
    <w:rsid w:val="00F25289"/>
    <w:pPr>
      <w:suppressLineNumbers/>
      <w:ind w:left="283" w:hanging="283"/>
    </w:pPr>
    <w:rPr>
      <w:sz w:val="20"/>
      <w:szCs w:val="20"/>
    </w:rPr>
  </w:style>
  <w:style w:type="paragraph" w:customStyle="1" w:styleId="311">
    <w:name w:val="Σώμα κείμενου 31"/>
    <w:basedOn w:val="a"/>
    <w:rsid w:val="00F25289"/>
    <w:pPr>
      <w:widowControl/>
      <w:spacing w:after="120"/>
      <w:jc w:val="both"/>
    </w:pPr>
    <w:rPr>
      <w:rFonts w:ascii="Calibri" w:eastAsia="Times New Roman" w:hAnsi="Calibri" w:cs="Calibri"/>
      <w:kern w:val="0"/>
      <w:sz w:val="16"/>
      <w:szCs w:val="16"/>
      <w:lang w:val="en-GB" w:eastAsia="ar-SA" w:bidi="ar-SA"/>
    </w:rPr>
  </w:style>
  <w:style w:type="paragraph" w:customStyle="1" w:styleId="fooot">
    <w:name w:val="fooot"/>
    <w:basedOn w:val="footers"/>
    <w:rsid w:val="00F25289"/>
  </w:style>
  <w:style w:type="paragraph" w:customStyle="1" w:styleId="1a">
    <w:name w:val="Κείμενο πλαισίου1"/>
    <w:basedOn w:val="a"/>
    <w:rsid w:val="00F25289"/>
    <w:pPr>
      <w:widowControl/>
      <w:jc w:val="both"/>
    </w:pPr>
    <w:rPr>
      <w:rFonts w:ascii="Tahoma" w:eastAsia="Times New Roman" w:hAnsi="Tahoma"/>
      <w:kern w:val="0"/>
      <w:sz w:val="16"/>
      <w:szCs w:val="16"/>
      <w:lang w:val="en-GB" w:eastAsia="ar-SA" w:bidi="ar-SA"/>
    </w:rPr>
  </w:style>
  <w:style w:type="paragraph" w:customStyle="1" w:styleId="1b">
    <w:name w:val="Κείμενο σχολίου1"/>
    <w:basedOn w:val="a"/>
    <w:rsid w:val="00F25289"/>
    <w:pPr>
      <w:widowControl/>
      <w:spacing w:after="120"/>
      <w:jc w:val="both"/>
    </w:pPr>
    <w:rPr>
      <w:rFonts w:ascii="Calibri" w:eastAsia="Times New Roman" w:hAnsi="Calibri" w:cs="Calibri"/>
      <w:kern w:val="0"/>
      <w:sz w:val="20"/>
      <w:szCs w:val="20"/>
      <w:lang w:val="en-GB" w:eastAsia="ar-SA" w:bidi="ar-SA"/>
    </w:rPr>
  </w:style>
  <w:style w:type="paragraph" w:customStyle="1" w:styleId="1c">
    <w:name w:val="Θέμα σχολίου1"/>
    <w:basedOn w:val="1b"/>
    <w:next w:val="1b"/>
    <w:rsid w:val="00F25289"/>
    <w:rPr>
      <w:b/>
      <w:bCs/>
    </w:rPr>
  </w:style>
  <w:style w:type="paragraph" w:customStyle="1" w:styleId="-HTML1">
    <w:name w:val="Προ-διαμορφωμένο HTML1"/>
    <w:basedOn w:val="a"/>
    <w:rsid w:val="00F25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ar-SA" w:bidi="ar-SA"/>
    </w:rPr>
  </w:style>
  <w:style w:type="paragraph" w:customStyle="1" w:styleId="1d">
    <w:name w:val="Αναθεώρηση1"/>
    <w:rsid w:val="00F25289"/>
    <w:pPr>
      <w:suppressAutoHyphens/>
    </w:pPr>
    <w:rPr>
      <w:rFonts w:ascii="Calibri" w:eastAsia="Times New Roman" w:hAnsi="Calibri" w:cs="Calibri"/>
      <w:sz w:val="22"/>
      <w:szCs w:val="24"/>
      <w:lang w:val="en-GB" w:eastAsia="ar-SA"/>
    </w:rPr>
  </w:style>
  <w:style w:type="paragraph" w:customStyle="1" w:styleId="21">
    <w:name w:val="Λίστα με κουκκίδες 21"/>
    <w:basedOn w:val="a"/>
    <w:rsid w:val="00F25289"/>
    <w:pPr>
      <w:widowControl/>
      <w:numPr>
        <w:numId w:val="2"/>
      </w:numPr>
      <w:suppressAutoHyphens w:val="0"/>
      <w:spacing w:line="360" w:lineRule="auto"/>
      <w:jc w:val="both"/>
    </w:pPr>
    <w:rPr>
      <w:rFonts w:ascii="Trebuchet MS" w:eastAsia="Times New Roman" w:hAnsi="Trebuchet MS" w:cs="Times New Roman"/>
      <w:kern w:val="0"/>
      <w:sz w:val="22"/>
      <w:szCs w:val="20"/>
      <w:lang w:val="en-US" w:eastAsia="ar-SA" w:bidi="ar-SA"/>
    </w:rPr>
  </w:style>
  <w:style w:type="paragraph" w:customStyle="1" w:styleId="100">
    <w:name w:val="Περιεχόμενα 10"/>
    <w:basedOn w:val="af6"/>
    <w:rsid w:val="00F25289"/>
    <w:pPr>
      <w:tabs>
        <w:tab w:val="right" w:leader="dot" w:pos="7091"/>
      </w:tabs>
      <w:ind w:left="2547"/>
    </w:pPr>
  </w:style>
  <w:style w:type="paragraph" w:customStyle="1" w:styleId="afd">
    <w:name w:val="Οριζόντια γραμμή"/>
    <w:basedOn w:val="a"/>
    <w:next w:val="af4"/>
    <w:rsid w:val="00F25289"/>
    <w:pPr>
      <w:widowControl/>
      <w:suppressLineNumbers/>
      <w:spacing w:after="283"/>
      <w:jc w:val="both"/>
    </w:pPr>
    <w:rPr>
      <w:rFonts w:ascii="Calibri" w:eastAsia="Times New Roman" w:hAnsi="Calibri" w:cs="Calibri"/>
      <w:kern w:val="0"/>
      <w:sz w:val="12"/>
      <w:szCs w:val="12"/>
      <w:lang w:val="en-GB" w:eastAsia="ar-SA" w:bidi="ar-SA"/>
    </w:rPr>
  </w:style>
  <w:style w:type="paragraph" w:customStyle="1" w:styleId="210">
    <w:name w:val="Σώμα κείμενου 21"/>
    <w:basedOn w:val="a"/>
    <w:rsid w:val="00F25289"/>
    <w:pPr>
      <w:widowControl/>
      <w:overflowPunct w:val="0"/>
      <w:autoSpaceDE w:val="0"/>
      <w:jc w:val="both"/>
      <w:textAlignment w:val="baseline"/>
    </w:pPr>
    <w:rPr>
      <w:rFonts w:ascii="Arial" w:eastAsia="Times New Roman" w:hAnsi="Arial" w:cs="Arial"/>
      <w:kern w:val="0"/>
      <w:sz w:val="22"/>
      <w:szCs w:val="20"/>
      <w:lang w:eastAsia="ar-SA" w:bidi="ar-SA"/>
    </w:rPr>
  </w:style>
  <w:style w:type="paragraph" w:customStyle="1" w:styleId="para-1">
    <w:name w:val="para-1"/>
    <w:basedOn w:val="a"/>
    <w:rsid w:val="00F25289"/>
    <w:pPr>
      <w:widowControl/>
      <w:tabs>
        <w:tab w:val="left" w:pos="1021"/>
        <w:tab w:val="left" w:pos="1588"/>
        <w:tab w:val="left" w:pos="2155"/>
        <w:tab w:val="left" w:pos="2722"/>
        <w:tab w:val="left" w:pos="3289"/>
      </w:tabs>
      <w:ind w:left="1021" w:hanging="1021"/>
      <w:jc w:val="both"/>
    </w:pPr>
    <w:rPr>
      <w:rFonts w:ascii="Arial" w:eastAsia="Times New Roman" w:hAnsi="Arial" w:cs="Arial"/>
      <w:spacing w:val="5"/>
      <w:kern w:val="0"/>
      <w:sz w:val="22"/>
      <w:szCs w:val="20"/>
      <w:lang w:eastAsia="ar-SA" w:bidi="ar-SA"/>
    </w:rPr>
  </w:style>
  <w:style w:type="paragraph" w:customStyle="1" w:styleId="101">
    <w:name w:val="Κατάλογος περιεχομένων 10"/>
    <w:basedOn w:val="af6"/>
    <w:rsid w:val="00F25289"/>
    <w:pPr>
      <w:tabs>
        <w:tab w:val="right" w:leader="dot" w:pos="7091"/>
      </w:tabs>
      <w:ind w:left="2547"/>
    </w:pPr>
  </w:style>
  <w:style w:type="paragraph" w:styleId="afe">
    <w:name w:val="Balloon Text"/>
    <w:basedOn w:val="a"/>
    <w:link w:val="Char11"/>
    <w:uiPriority w:val="99"/>
    <w:semiHidden/>
    <w:unhideWhenUsed/>
    <w:rsid w:val="00F25289"/>
    <w:pPr>
      <w:widowControl/>
      <w:jc w:val="both"/>
    </w:pPr>
    <w:rPr>
      <w:rFonts w:ascii="Segoe UI" w:eastAsia="Times New Roman" w:hAnsi="Segoe UI" w:cs="Times New Roman"/>
      <w:kern w:val="0"/>
      <w:sz w:val="18"/>
      <w:szCs w:val="18"/>
      <w:lang w:val="en-GB" w:eastAsia="ar-SA" w:bidi="ar-SA"/>
    </w:rPr>
  </w:style>
  <w:style w:type="character" w:customStyle="1" w:styleId="Char11">
    <w:name w:val="Κείμενο πλαισίου Char1"/>
    <w:basedOn w:val="a0"/>
    <w:link w:val="afe"/>
    <w:uiPriority w:val="99"/>
    <w:semiHidden/>
    <w:rsid w:val="00F25289"/>
    <w:rPr>
      <w:rFonts w:ascii="Segoe UI" w:eastAsia="Times New Roman" w:hAnsi="Segoe UI"/>
      <w:sz w:val="18"/>
      <w:szCs w:val="18"/>
      <w:lang w:val="en-GB" w:eastAsia="ar-SA"/>
    </w:rPr>
  </w:style>
  <w:style w:type="character" w:styleId="aff">
    <w:name w:val="annotation reference"/>
    <w:uiPriority w:val="99"/>
    <w:unhideWhenUsed/>
    <w:rsid w:val="00F25289"/>
    <w:rPr>
      <w:sz w:val="16"/>
      <w:szCs w:val="16"/>
    </w:rPr>
  </w:style>
  <w:style w:type="paragraph" w:styleId="aff0">
    <w:name w:val="annotation text"/>
    <w:basedOn w:val="a"/>
    <w:link w:val="Char12"/>
    <w:uiPriority w:val="99"/>
    <w:unhideWhenUsed/>
    <w:rsid w:val="00F25289"/>
    <w:pPr>
      <w:widowControl/>
      <w:spacing w:after="120"/>
      <w:jc w:val="both"/>
    </w:pPr>
    <w:rPr>
      <w:rFonts w:ascii="Calibri" w:eastAsia="Times New Roman" w:hAnsi="Calibri" w:cs="Times New Roman"/>
      <w:kern w:val="0"/>
      <w:sz w:val="20"/>
      <w:szCs w:val="20"/>
      <w:lang w:val="en-GB" w:eastAsia="ar-SA" w:bidi="ar-SA"/>
    </w:rPr>
  </w:style>
  <w:style w:type="character" w:customStyle="1" w:styleId="Char12">
    <w:name w:val="Κείμενο σχολίου Char1"/>
    <w:basedOn w:val="a0"/>
    <w:link w:val="aff0"/>
    <w:uiPriority w:val="99"/>
    <w:rsid w:val="00F25289"/>
    <w:rPr>
      <w:rFonts w:ascii="Calibri" w:eastAsia="Times New Roman" w:hAnsi="Calibri"/>
      <w:lang w:val="en-GB" w:eastAsia="ar-SA"/>
    </w:rPr>
  </w:style>
  <w:style w:type="paragraph" w:styleId="aff1">
    <w:name w:val="annotation subject"/>
    <w:basedOn w:val="aff0"/>
    <w:next w:val="aff0"/>
    <w:link w:val="Char13"/>
    <w:uiPriority w:val="99"/>
    <w:semiHidden/>
    <w:unhideWhenUsed/>
    <w:rsid w:val="00F25289"/>
    <w:rPr>
      <w:b/>
      <w:bCs/>
    </w:rPr>
  </w:style>
  <w:style w:type="character" w:customStyle="1" w:styleId="Char13">
    <w:name w:val="Θέμα σχολίου Char1"/>
    <w:basedOn w:val="Char12"/>
    <w:link w:val="aff1"/>
    <w:uiPriority w:val="99"/>
    <w:semiHidden/>
    <w:rsid w:val="00F25289"/>
    <w:rPr>
      <w:b/>
      <w:bCs/>
    </w:rPr>
  </w:style>
  <w:style w:type="paragraph" w:styleId="aff2">
    <w:name w:val="Revision"/>
    <w:hidden/>
    <w:uiPriority w:val="99"/>
    <w:semiHidden/>
    <w:rsid w:val="00F25289"/>
    <w:rPr>
      <w:rFonts w:ascii="Calibri" w:eastAsia="Times New Roman" w:hAnsi="Calibri" w:cs="Calibri"/>
      <w:sz w:val="22"/>
      <w:szCs w:val="24"/>
      <w:lang w:val="en-GB" w:eastAsia="ar-SA"/>
    </w:rPr>
  </w:style>
  <w:style w:type="character" w:customStyle="1" w:styleId="-HTMLChar1">
    <w:name w:val="Προ-διαμορφωμένο HTML Char1"/>
    <w:uiPriority w:val="99"/>
    <w:semiHidden/>
    <w:rsid w:val="00F25289"/>
    <w:rPr>
      <w:rFonts w:ascii="Courier New" w:hAnsi="Courier New" w:cs="Courier New"/>
      <w:lang w:val="en-GB" w:eastAsia="ar-SA"/>
    </w:rPr>
  </w:style>
  <w:style w:type="character" w:customStyle="1" w:styleId="1e">
    <w:name w:val="Ανεπίλυτη αναφορά1"/>
    <w:uiPriority w:val="99"/>
    <w:semiHidden/>
    <w:unhideWhenUsed/>
    <w:rsid w:val="00F25289"/>
    <w:rPr>
      <w:color w:val="605E5C"/>
      <w:shd w:val="clear" w:color="auto" w:fill="E1DFDD"/>
    </w:rPr>
  </w:style>
  <w:style w:type="paragraph" w:styleId="aff3">
    <w:name w:val="No Spacing"/>
    <w:link w:val="Char9"/>
    <w:uiPriority w:val="1"/>
    <w:qFormat/>
    <w:rsid w:val="00F25289"/>
    <w:rPr>
      <w:rFonts w:asciiTheme="minorHAnsi" w:eastAsiaTheme="minorEastAsia" w:hAnsiTheme="minorHAnsi" w:cstheme="minorBidi"/>
      <w:sz w:val="22"/>
      <w:szCs w:val="22"/>
      <w:lang w:eastAsia="en-US"/>
    </w:rPr>
  </w:style>
  <w:style w:type="character" w:customStyle="1" w:styleId="Char9">
    <w:name w:val="Χωρίς διάστιχο Char"/>
    <w:basedOn w:val="a0"/>
    <w:link w:val="aff3"/>
    <w:uiPriority w:val="1"/>
    <w:rsid w:val="00F25289"/>
    <w:rPr>
      <w:rFonts w:asciiTheme="minorHAnsi" w:eastAsiaTheme="minorEastAsia" w:hAnsiTheme="minorHAnsi" w:cstheme="minorBidi"/>
      <w:sz w:val="22"/>
      <w:szCs w:val="22"/>
      <w:lang w:eastAsia="en-US"/>
    </w:rPr>
  </w:style>
  <w:style w:type="paragraph" w:styleId="aff4">
    <w:name w:val="Date"/>
    <w:basedOn w:val="a"/>
    <w:next w:val="a"/>
    <w:link w:val="Chara"/>
    <w:rsid w:val="00F25289"/>
    <w:pPr>
      <w:widowControl/>
      <w:spacing w:after="100"/>
      <w:jc w:val="both"/>
    </w:pPr>
    <w:rPr>
      <w:rFonts w:ascii="Calibri" w:eastAsia="MS Mincho" w:hAnsi="Calibri" w:cs="Calibri"/>
      <w:kern w:val="0"/>
      <w:sz w:val="22"/>
      <w:lang w:val="en-US" w:eastAsia="ja-JP" w:bidi="ar-SA"/>
    </w:rPr>
  </w:style>
  <w:style w:type="character" w:customStyle="1" w:styleId="Chara">
    <w:name w:val="Ημερομηνία Char"/>
    <w:basedOn w:val="a0"/>
    <w:link w:val="aff4"/>
    <w:rsid w:val="00F25289"/>
    <w:rPr>
      <w:rFonts w:ascii="Calibri" w:eastAsia="MS Mincho" w:hAnsi="Calibri" w:cs="Calibri"/>
      <w:sz w:val="22"/>
      <w:szCs w:val="24"/>
      <w:lang w:val="en-US" w:eastAsia="ja-JP"/>
    </w:rPr>
  </w:style>
  <w:style w:type="table" w:styleId="aff5">
    <w:name w:val="Table Grid"/>
    <w:basedOn w:val="a1"/>
    <w:uiPriority w:val="59"/>
    <w:rsid w:val="00F2528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
    <w:name w:val="Επικεφαλίδα #1_"/>
    <w:basedOn w:val="a0"/>
    <w:link w:val="1f0"/>
    <w:rsid w:val="00F25289"/>
    <w:rPr>
      <w:rFonts w:ascii="Microsoft Sans Serif" w:eastAsia="Microsoft Sans Serif" w:hAnsi="Microsoft Sans Serif" w:cs="Microsoft Sans Serif"/>
      <w:b/>
      <w:bCs/>
      <w:sz w:val="30"/>
      <w:szCs w:val="30"/>
      <w:shd w:val="clear" w:color="auto" w:fill="FFFFFF"/>
    </w:rPr>
  </w:style>
  <w:style w:type="character" w:customStyle="1" w:styleId="aff6">
    <w:name w:val="Κεφαλίδα ή υποσέλιδο_"/>
    <w:basedOn w:val="a0"/>
    <w:rsid w:val="00F25289"/>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f7">
    <w:name w:val="Κεφαλίδα ή υποσέλιδο"/>
    <w:basedOn w:val="aff6"/>
    <w:rsid w:val="00F25289"/>
    <w:rPr>
      <w:color w:val="000000"/>
      <w:spacing w:val="0"/>
      <w:w w:val="100"/>
      <w:position w:val="0"/>
      <w:lang w:val="el-GR" w:eastAsia="el-GR" w:bidi="el-GR"/>
    </w:rPr>
  </w:style>
  <w:style w:type="character" w:customStyle="1" w:styleId="35">
    <w:name w:val="Επικεφαλίδα #3_"/>
    <w:basedOn w:val="a0"/>
    <w:link w:val="36"/>
    <w:rsid w:val="00F25289"/>
    <w:rPr>
      <w:rFonts w:ascii="Microsoft Sans Serif" w:eastAsia="Microsoft Sans Serif" w:hAnsi="Microsoft Sans Serif" w:cs="Microsoft Sans Serif"/>
      <w:b/>
      <w:bCs/>
      <w:shd w:val="clear" w:color="auto" w:fill="FFFFFF"/>
    </w:rPr>
  </w:style>
  <w:style w:type="character" w:customStyle="1" w:styleId="45">
    <w:name w:val="Επικεφαλίδα #4_"/>
    <w:basedOn w:val="a0"/>
    <w:link w:val="46"/>
    <w:rsid w:val="00F25289"/>
    <w:rPr>
      <w:rFonts w:ascii="Microsoft Sans Serif" w:eastAsia="Microsoft Sans Serif" w:hAnsi="Microsoft Sans Serif" w:cs="Microsoft Sans Serif"/>
      <w:b/>
      <w:bCs/>
      <w:sz w:val="21"/>
      <w:szCs w:val="21"/>
      <w:shd w:val="clear" w:color="auto" w:fill="FFFFFF"/>
    </w:rPr>
  </w:style>
  <w:style w:type="character" w:customStyle="1" w:styleId="37">
    <w:name w:val="Σώμα κειμένου (3)_"/>
    <w:basedOn w:val="a0"/>
    <w:link w:val="38"/>
    <w:rsid w:val="00F25289"/>
    <w:rPr>
      <w:rFonts w:ascii="Microsoft Sans Serif" w:eastAsia="Microsoft Sans Serif" w:hAnsi="Microsoft Sans Serif" w:cs="Microsoft Sans Serif"/>
      <w:sz w:val="21"/>
      <w:szCs w:val="21"/>
      <w:shd w:val="clear" w:color="auto" w:fill="FFFFFF"/>
    </w:rPr>
  </w:style>
  <w:style w:type="character" w:customStyle="1" w:styleId="2b">
    <w:name w:val="Σώμα κειμένου (2)_"/>
    <w:basedOn w:val="a0"/>
    <w:rsid w:val="00F25289"/>
    <w:rPr>
      <w:rFonts w:ascii="Microsoft Sans Serif" w:eastAsia="Microsoft Sans Serif" w:hAnsi="Microsoft Sans Serif" w:cs="Microsoft Sans Serif"/>
      <w:b/>
      <w:bCs/>
      <w:i w:val="0"/>
      <w:iCs w:val="0"/>
      <w:smallCaps w:val="0"/>
      <w:strike w:val="0"/>
      <w:sz w:val="21"/>
      <w:szCs w:val="21"/>
      <w:u w:val="none"/>
    </w:rPr>
  </w:style>
  <w:style w:type="character" w:customStyle="1" w:styleId="39">
    <w:name w:val="Σώμα κειμένου (3) + Έντονη γραφή"/>
    <w:basedOn w:val="37"/>
    <w:rsid w:val="00F25289"/>
    <w:rPr>
      <w:b/>
      <w:bCs/>
      <w:color w:val="000000"/>
      <w:spacing w:val="0"/>
      <w:w w:val="100"/>
      <w:position w:val="0"/>
      <w:lang w:val="el-GR" w:eastAsia="el-GR" w:bidi="el-GR"/>
    </w:rPr>
  </w:style>
  <w:style w:type="character" w:customStyle="1" w:styleId="2Exact">
    <w:name w:val="Σώμα κειμένου (2) Exact"/>
    <w:basedOn w:val="a0"/>
    <w:rsid w:val="00F25289"/>
    <w:rPr>
      <w:rFonts w:ascii="Microsoft Sans Serif" w:eastAsia="Microsoft Sans Serif" w:hAnsi="Microsoft Sans Serif" w:cs="Microsoft Sans Serif"/>
      <w:b/>
      <w:bCs/>
      <w:i w:val="0"/>
      <w:iCs w:val="0"/>
      <w:smallCaps w:val="0"/>
      <w:strike w:val="0"/>
      <w:sz w:val="21"/>
      <w:szCs w:val="21"/>
      <w:u w:val="none"/>
    </w:rPr>
  </w:style>
  <w:style w:type="character" w:customStyle="1" w:styleId="3Exact">
    <w:name w:val="Σώμα κειμένου (3) Exact"/>
    <w:basedOn w:val="a0"/>
    <w:rsid w:val="00F25289"/>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105">
    <w:name w:val="Κεφαλίδα ή υποσέλιδο + 10;5 στ.;Έντονη γραφή"/>
    <w:basedOn w:val="aff6"/>
    <w:rsid w:val="00F25289"/>
    <w:rPr>
      <w:b/>
      <w:bCs/>
      <w:color w:val="000000"/>
      <w:spacing w:val="0"/>
      <w:w w:val="100"/>
      <w:position w:val="0"/>
      <w:sz w:val="21"/>
      <w:szCs w:val="21"/>
      <w:lang w:val="el-GR" w:eastAsia="el-GR" w:bidi="el-GR"/>
    </w:rPr>
  </w:style>
  <w:style w:type="character" w:customStyle="1" w:styleId="2c">
    <w:name w:val="Σώμα κειμένου (2)"/>
    <w:basedOn w:val="2b"/>
    <w:rsid w:val="00F25289"/>
    <w:rPr>
      <w:color w:val="707070"/>
      <w:spacing w:val="0"/>
      <w:w w:val="100"/>
      <w:position w:val="0"/>
      <w:lang w:val="el-GR" w:eastAsia="el-GR" w:bidi="el-GR"/>
    </w:rPr>
  </w:style>
  <w:style w:type="character" w:customStyle="1" w:styleId="2d">
    <w:name w:val="Επικεφαλίδα #2_"/>
    <w:basedOn w:val="a0"/>
    <w:link w:val="2e"/>
    <w:rsid w:val="00F25289"/>
    <w:rPr>
      <w:rFonts w:ascii="Microsoft Sans Serif" w:eastAsia="Microsoft Sans Serif" w:hAnsi="Microsoft Sans Serif" w:cs="Microsoft Sans Serif"/>
      <w:b/>
      <w:bCs/>
      <w:shd w:val="clear" w:color="auto" w:fill="FFFFFF"/>
    </w:rPr>
  </w:style>
  <w:style w:type="character" w:customStyle="1" w:styleId="411">
    <w:name w:val="Επικεφαλίδα #4 + 11 στ.;Πλάγια γραφή"/>
    <w:basedOn w:val="45"/>
    <w:rsid w:val="00F25289"/>
    <w:rPr>
      <w:i/>
      <w:iCs/>
      <w:color w:val="000000"/>
      <w:spacing w:val="0"/>
      <w:w w:val="100"/>
      <w:position w:val="0"/>
      <w:sz w:val="22"/>
      <w:szCs w:val="22"/>
      <w:lang w:val="el-GR" w:eastAsia="el-GR" w:bidi="el-GR"/>
    </w:rPr>
  </w:style>
  <w:style w:type="paragraph" w:customStyle="1" w:styleId="1f0">
    <w:name w:val="Επικεφαλίδα #1"/>
    <w:basedOn w:val="a"/>
    <w:link w:val="1f"/>
    <w:rsid w:val="00F25289"/>
    <w:pPr>
      <w:shd w:val="clear" w:color="auto" w:fill="FFFFFF"/>
      <w:suppressAutoHyphens w:val="0"/>
      <w:spacing w:after="340" w:line="442" w:lineRule="exact"/>
      <w:outlineLvl w:val="0"/>
    </w:pPr>
    <w:rPr>
      <w:rFonts w:ascii="Microsoft Sans Serif" w:eastAsia="Microsoft Sans Serif" w:hAnsi="Microsoft Sans Serif" w:cs="Microsoft Sans Serif"/>
      <w:b/>
      <w:bCs/>
      <w:kern w:val="0"/>
      <w:sz w:val="30"/>
      <w:szCs w:val="30"/>
      <w:lang w:eastAsia="el-GR" w:bidi="ar-SA"/>
    </w:rPr>
  </w:style>
  <w:style w:type="paragraph" w:customStyle="1" w:styleId="36">
    <w:name w:val="Επικεφαλίδα #3"/>
    <w:basedOn w:val="a"/>
    <w:link w:val="35"/>
    <w:rsid w:val="00F25289"/>
    <w:pPr>
      <w:shd w:val="clear" w:color="auto" w:fill="FFFFFF"/>
      <w:suppressAutoHyphens w:val="0"/>
      <w:spacing w:before="340" w:after="120" w:line="293" w:lineRule="exact"/>
      <w:ind w:hanging="940"/>
      <w:outlineLvl w:val="2"/>
    </w:pPr>
    <w:rPr>
      <w:rFonts w:ascii="Microsoft Sans Serif" w:eastAsia="Microsoft Sans Serif" w:hAnsi="Microsoft Sans Serif" w:cs="Microsoft Sans Serif"/>
      <w:b/>
      <w:bCs/>
      <w:kern w:val="0"/>
      <w:sz w:val="20"/>
      <w:szCs w:val="20"/>
      <w:lang w:eastAsia="el-GR" w:bidi="ar-SA"/>
    </w:rPr>
  </w:style>
  <w:style w:type="paragraph" w:customStyle="1" w:styleId="46">
    <w:name w:val="Επικεφαλίδα #4"/>
    <w:basedOn w:val="a"/>
    <w:link w:val="45"/>
    <w:rsid w:val="00F25289"/>
    <w:pPr>
      <w:shd w:val="clear" w:color="auto" w:fill="FFFFFF"/>
      <w:suppressAutoHyphens w:val="0"/>
      <w:spacing w:before="120" w:after="120" w:line="238" w:lineRule="exact"/>
      <w:outlineLvl w:val="3"/>
    </w:pPr>
    <w:rPr>
      <w:rFonts w:ascii="Microsoft Sans Serif" w:eastAsia="Microsoft Sans Serif" w:hAnsi="Microsoft Sans Serif" w:cs="Microsoft Sans Serif"/>
      <w:b/>
      <w:bCs/>
      <w:kern w:val="0"/>
      <w:sz w:val="21"/>
      <w:szCs w:val="21"/>
      <w:lang w:eastAsia="el-GR" w:bidi="ar-SA"/>
    </w:rPr>
  </w:style>
  <w:style w:type="paragraph" w:customStyle="1" w:styleId="38">
    <w:name w:val="Σώμα κειμένου (3)"/>
    <w:basedOn w:val="a"/>
    <w:link w:val="37"/>
    <w:rsid w:val="00F25289"/>
    <w:pPr>
      <w:shd w:val="clear" w:color="auto" w:fill="FFFFFF"/>
      <w:suppressAutoHyphens w:val="0"/>
      <w:spacing w:before="120" w:after="340" w:line="293" w:lineRule="exact"/>
    </w:pPr>
    <w:rPr>
      <w:rFonts w:ascii="Microsoft Sans Serif" w:eastAsia="Microsoft Sans Serif" w:hAnsi="Microsoft Sans Serif" w:cs="Microsoft Sans Serif"/>
      <w:kern w:val="0"/>
      <w:sz w:val="21"/>
      <w:szCs w:val="21"/>
      <w:lang w:eastAsia="el-GR" w:bidi="ar-SA"/>
    </w:rPr>
  </w:style>
  <w:style w:type="paragraph" w:customStyle="1" w:styleId="2e">
    <w:name w:val="Επικεφαλίδα #2"/>
    <w:basedOn w:val="a"/>
    <w:link w:val="2d"/>
    <w:rsid w:val="00F25289"/>
    <w:pPr>
      <w:shd w:val="clear" w:color="auto" w:fill="FFFFFF"/>
      <w:suppressAutoHyphens w:val="0"/>
      <w:spacing w:after="200" w:line="272" w:lineRule="exact"/>
      <w:outlineLvl w:val="1"/>
    </w:pPr>
    <w:rPr>
      <w:rFonts w:ascii="Microsoft Sans Serif" w:eastAsia="Microsoft Sans Serif" w:hAnsi="Microsoft Sans Serif" w:cs="Microsoft Sans Serif"/>
      <w:b/>
      <w:bCs/>
      <w:kern w:val="0"/>
      <w:sz w:val="20"/>
      <w:szCs w:val="20"/>
      <w:lang w:eastAsia="el-GR" w:bidi="ar-SA"/>
    </w:rPr>
  </w:style>
  <w:style w:type="character" w:customStyle="1" w:styleId="content-left">
    <w:name w:val="content-left"/>
    <w:basedOn w:val="a0"/>
    <w:rsid w:val="00F25289"/>
  </w:style>
  <w:style w:type="character" w:customStyle="1" w:styleId="content-right">
    <w:name w:val="content-right"/>
    <w:basedOn w:val="a0"/>
    <w:rsid w:val="00F25289"/>
  </w:style>
  <w:style w:type="character" w:customStyle="1" w:styleId="content-long">
    <w:name w:val="content-long"/>
    <w:basedOn w:val="a0"/>
    <w:rsid w:val="00F25289"/>
  </w:style>
  <w:style w:type="character" w:customStyle="1" w:styleId="markedcontent">
    <w:name w:val="markedcontent"/>
    <w:basedOn w:val="a0"/>
    <w:rsid w:val="00F25289"/>
  </w:style>
  <w:style w:type="character" w:customStyle="1" w:styleId="highlight">
    <w:name w:val="highlight"/>
    <w:basedOn w:val="a0"/>
    <w:rsid w:val="00F25289"/>
  </w:style>
</w:styles>
</file>

<file path=word/webSettings.xml><?xml version="1.0" encoding="utf-8"?>
<w:webSettings xmlns:r="http://schemas.openxmlformats.org/officeDocument/2006/relationships" xmlns:w="http://schemas.openxmlformats.org/wordprocessingml/2006/main">
  <w:divs>
    <w:div w:id="1273632499">
      <w:bodyDiv w:val="1"/>
      <w:marLeft w:val="0"/>
      <w:marRight w:val="0"/>
      <w:marTop w:val="0"/>
      <w:marBottom w:val="0"/>
      <w:divBdr>
        <w:top w:val="none" w:sz="0" w:space="0" w:color="auto"/>
        <w:left w:val="none" w:sz="0" w:space="0" w:color="auto"/>
        <w:bottom w:val="none" w:sz="0" w:space="0" w:color="auto"/>
        <w:right w:val="none" w:sz="0" w:space="0" w:color="auto"/>
      </w:divBdr>
    </w:div>
    <w:div w:id="1483737708">
      <w:bodyDiv w:val="1"/>
      <w:marLeft w:val="0"/>
      <w:marRight w:val="0"/>
      <w:marTop w:val="0"/>
      <w:marBottom w:val="0"/>
      <w:divBdr>
        <w:top w:val="none" w:sz="0" w:space="0" w:color="auto"/>
        <w:left w:val="none" w:sz="0" w:space="0" w:color="auto"/>
        <w:bottom w:val="none" w:sz="0" w:space="0" w:color="auto"/>
        <w:right w:val="none" w:sz="0" w:space="0" w:color="auto"/>
      </w:divBdr>
    </w:div>
    <w:div w:id="1754468254">
      <w:bodyDiv w:val="1"/>
      <w:marLeft w:val="0"/>
      <w:marRight w:val="0"/>
      <w:marTop w:val="0"/>
      <w:marBottom w:val="0"/>
      <w:divBdr>
        <w:top w:val="none" w:sz="0" w:space="0" w:color="auto"/>
        <w:left w:val="none" w:sz="0" w:space="0" w:color="auto"/>
        <w:bottom w:val="none" w:sz="0" w:space="0" w:color="auto"/>
        <w:right w:val="none" w:sz="0" w:space="0" w:color="auto"/>
      </w:divBdr>
    </w:div>
    <w:div w:id="2069575145">
      <w:bodyDiv w:val="1"/>
      <w:marLeft w:val="0"/>
      <w:marRight w:val="0"/>
      <w:marTop w:val="0"/>
      <w:marBottom w:val="0"/>
      <w:divBdr>
        <w:top w:val="none" w:sz="0" w:space="0" w:color="auto"/>
        <w:left w:val="none" w:sz="0" w:space="0" w:color="auto"/>
        <w:bottom w:val="none" w:sz="0" w:space="0" w:color="auto"/>
        <w:right w:val="none" w:sz="0" w:space="0" w:color="auto"/>
      </w:divBdr>
      <w:divsChild>
        <w:div w:id="183140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F8BE-6054-4B43-AF91-AC5AEB0B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3092</Words>
  <Characters>16701</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ΣΤΕΛΙΟΣ ΧΡΗΣΤΑΚΗΣ</cp:lastModifiedBy>
  <cp:revision>7</cp:revision>
  <cp:lastPrinted>2022-05-05T09:23:00Z</cp:lastPrinted>
  <dcterms:created xsi:type="dcterms:W3CDTF">2022-06-23T07:00:00Z</dcterms:created>
  <dcterms:modified xsi:type="dcterms:W3CDTF">2022-06-23T09:26:00Z</dcterms:modified>
</cp:coreProperties>
</file>