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06" w:rsidRPr="00607F54" w:rsidRDefault="00E3012A" w:rsidP="00607F5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07F54">
        <w:rPr>
          <w:rFonts w:ascii="Calibri" w:hAnsi="Calibri" w:cs="Calibri"/>
          <w:sz w:val="22"/>
          <w:szCs w:val="22"/>
        </w:rPr>
        <w:t xml:space="preserve">             </w:t>
      </w:r>
      <w:r w:rsidR="00151806" w:rsidRPr="00607F54">
        <w:rPr>
          <w:rFonts w:ascii="Calibri" w:hAnsi="Calibri" w:cs="Calibri"/>
          <w:sz w:val="22"/>
          <w:szCs w:val="22"/>
        </w:rPr>
        <w:object w:dxaOrig="748" w:dyaOrig="7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6.75pt" o:ole="" filled="t">
            <v:fill color2="black"/>
            <v:imagedata r:id="rId7" o:title=""/>
          </v:shape>
          <o:OLEObject Type="Embed" ProgID="Word.Picture.8" ShapeID="_x0000_i1025" DrawAspect="Content" ObjectID="_1672572646" r:id="rId8"/>
        </w:object>
      </w:r>
    </w:p>
    <w:p w:rsidR="00151806" w:rsidRPr="0091440A" w:rsidRDefault="00FA4EBF" w:rsidP="001656E8">
      <w:pPr>
        <w:pStyle w:val="2"/>
        <w:tabs>
          <w:tab w:val="clear" w:pos="0"/>
          <w:tab w:val="num" w:pos="576"/>
          <w:tab w:val="left" w:pos="5387"/>
        </w:tabs>
        <w:jc w:val="both"/>
        <w:rPr>
          <w:rFonts w:ascii="Calibri" w:hAnsi="Calibri" w:cs="Calibri"/>
          <w:color w:val="000000"/>
        </w:rPr>
      </w:pPr>
      <w:r w:rsidRPr="0091440A">
        <w:rPr>
          <w:rFonts w:ascii="Calibri" w:hAnsi="Calibri" w:cs="Calibri"/>
          <w:color w:val="000000"/>
        </w:rPr>
        <w:t>ΕΛΛΗΝΙΚΗ ΔΗΜΟΚΡΑΤΙΑ</w:t>
      </w:r>
      <w:r w:rsidRPr="0091440A">
        <w:rPr>
          <w:rFonts w:ascii="Calibri" w:hAnsi="Calibri" w:cs="Calibri"/>
          <w:color w:val="000000"/>
        </w:rPr>
        <w:tab/>
      </w:r>
      <w:r w:rsidRPr="0091440A">
        <w:rPr>
          <w:rFonts w:ascii="Calibri" w:hAnsi="Calibri" w:cs="Calibri"/>
          <w:color w:val="000000"/>
        </w:rPr>
        <w:tab/>
      </w:r>
      <w:r w:rsidRPr="0091440A">
        <w:rPr>
          <w:rFonts w:ascii="Calibri" w:hAnsi="Calibri" w:cs="Calibri"/>
          <w:color w:val="000000"/>
        </w:rPr>
        <w:tab/>
      </w:r>
      <w:r w:rsidRPr="0091440A">
        <w:rPr>
          <w:rFonts w:ascii="Calibri" w:hAnsi="Calibri" w:cs="Calibri"/>
          <w:color w:val="000000"/>
        </w:rPr>
        <w:tab/>
      </w:r>
      <w:r w:rsidRPr="0091440A">
        <w:rPr>
          <w:rFonts w:ascii="Calibri" w:hAnsi="Calibri" w:cs="Calibri"/>
          <w:color w:val="000000"/>
        </w:rPr>
        <w:tab/>
      </w:r>
      <w:r w:rsidR="00BE3760" w:rsidRPr="0091440A">
        <w:rPr>
          <w:rFonts w:ascii="Calibri" w:hAnsi="Calibri" w:cs="Calibri"/>
          <w:color w:val="000000"/>
        </w:rPr>
        <w:t xml:space="preserve">     </w:t>
      </w:r>
    </w:p>
    <w:p w:rsidR="0091440A" w:rsidRPr="0091440A" w:rsidRDefault="00151806" w:rsidP="00607F54">
      <w:pPr>
        <w:jc w:val="both"/>
        <w:rPr>
          <w:rFonts w:ascii="Calibri" w:hAnsi="Calibri" w:cs="Calibri"/>
          <w:b/>
          <w:color w:val="000000"/>
        </w:rPr>
      </w:pPr>
      <w:r w:rsidRPr="0091440A">
        <w:rPr>
          <w:rFonts w:ascii="Calibri" w:hAnsi="Calibri" w:cs="Calibri"/>
          <w:b/>
          <w:color w:val="000000"/>
        </w:rPr>
        <w:t>ΑΠΟΚΕΝΤΡΩΜΕΝΗ ΔΙΟΙΚΗΣΗ ΚΡΗΤΗΣ</w:t>
      </w:r>
      <w:r w:rsidR="00E3012A" w:rsidRPr="0091440A">
        <w:rPr>
          <w:rFonts w:ascii="Calibri" w:hAnsi="Calibri" w:cs="Calibri"/>
          <w:b/>
          <w:color w:val="000000"/>
        </w:rPr>
        <w:t xml:space="preserve">                             </w:t>
      </w:r>
      <w:r w:rsidR="00512332" w:rsidRPr="0091440A">
        <w:rPr>
          <w:rFonts w:ascii="Calibri" w:hAnsi="Calibri" w:cs="Calibri"/>
          <w:b/>
          <w:color w:val="000000"/>
        </w:rPr>
        <w:t xml:space="preserve">                    </w:t>
      </w:r>
      <w:r w:rsidR="001656E8" w:rsidRPr="001656E8">
        <w:rPr>
          <w:rFonts w:ascii="Calibri" w:hAnsi="Calibri" w:cs="Calibri"/>
          <w:color w:val="000000"/>
        </w:rPr>
        <w:t>&lt;τόπος&gt;, ημερομηνία</w:t>
      </w:r>
      <w:r w:rsidR="001656E8">
        <w:rPr>
          <w:rFonts w:ascii="Calibri" w:hAnsi="Calibri" w:cs="Calibri"/>
          <w:b/>
          <w:color w:val="000000"/>
        </w:rPr>
        <w:t xml:space="preserve"> </w:t>
      </w:r>
    </w:p>
    <w:p w:rsidR="00151806" w:rsidRPr="0091440A" w:rsidRDefault="00151806" w:rsidP="00607F54">
      <w:pPr>
        <w:jc w:val="both"/>
        <w:rPr>
          <w:rFonts w:ascii="Calibri" w:hAnsi="Calibri" w:cs="Calibri"/>
          <w:b/>
          <w:color w:val="000000"/>
        </w:rPr>
      </w:pPr>
      <w:r w:rsidRPr="0091440A">
        <w:rPr>
          <w:rFonts w:ascii="Calibri" w:hAnsi="Calibri" w:cs="Calibri"/>
          <w:b/>
          <w:color w:val="000000"/>
        </w:rPr>
        <w:t>ΓΕΝ. Δ/ΝΣΗ</w:t>
      </w:r>
      <w:r w:rsidR="0091440A" w:rsidRPr="0091440A">
        <w:rPr>
          <w:rFonts w:ascii="Calibri" w:hAnsi="Calibri" w:cs="Calibri"/>
          <w:b/>
          <w:color w:val="000000"/>
        </w:rPr>
        <w:t>…………………..</w:t>
      </w:r>
    </w:p>
    <w:p w:rsidR="00151806" w:rsidRPr="0091440A" w:rsidRDefault="00357462" w:rsidP="00607F54">
      <w:pPr>
        <w:jc w:val="both"/>
        <w:rPr>
          <w:rFonts w:ascii="Calibri" w:hAnsi="Calibri" w:cs="Calibri"/>
          <w:b/>
          <w:color w:val="000000"/>
        </w:rPr>
      </w:pPr>
      <w:r w:rsidRPr="00357462">
        <w:rPr>
          <w:rFonts w:ascii="Calibri" w:hAnsi="Calibri" w:cs="Calibri"/>
          <w:noProof/>
          <w:color w:val="000000"/>
          <w:lang w:eastAsia="en-US"/>
        </w:rPr>
        <w:pict>
          <v:rect id="_x0000_s1030" style="position:absolute;left:0;text-align:left;margin-left:231.65pt;margin-top:87.9pt;width:278.2pt;height:227.4pt;flip:x;z-index:251657728;mso-wrap-distance-top:7.2pt;mso-wrap-distance-bottom:7.2pt;mso-position-horizontal-relative:margin;mso-position-vertical-relative:margin;mso-width-relative:margin;v-text-anchor:middle" o:allowincell="f" filled="f" fillcolor="black" stroked="f" strokeweight=".5pt">
            <v:shadow color="#f79646" opacity=".5" offset="-15pt,0" offset2="-18pt,12pt"/>
            <v:textbox style="mso-next-textbox:#_x0000_s1030" inset="21.6pt,21.6pt,21.6pt,21.6pt">
              <w:txbxContent>
                <w:p w:rsidR="00937CE1" w:rsidRPr="00937CE1" w:rsidRDefault="00937CE1">
                  <w:pPr>
                    <w:rPr>
                      <w:rFonts w:ascii="Calibri" w:hAnsi="Calibri" w:cs="Calibri"/>
                      <w:b/>
                    </w:rPr>
                  </w:pPr>
                  <w:r w:rsidRPr="00937CE1">
                    <w:rPr>
                      <w:rFonts w:ascii="Calibri" w:hAnsi="Calibri" w:cs="Calibri"/>
                      <w:b/>
                    </w:rPr>
                    <w:t xml:space="preserve">Προς : </w:t>
                  </w:r>
                </w:p>
                <w:p w:rsidR="00937CE1" w:rsidRPr="00937CE1" w:rsidRDefault="00937CE1" w:rsidP="009B79F7">
                  <w:pPr>
                    <w:rPr>
                      <w:rFonts w:ascii="Calibri" w:hAnsi="Calibri" w:cs="Calibri"/>
                    </w:rPr>
                  </w:pPr>
                  <w:r w:rsidRPr="00937CE1">
                    <w:rPr>
                      <w:rFonts w:ascii="Calibri" w:hAnsi="Calibri" w:cs="Calibri"/>
                    </w:rPr>
                    <w:t xml:space="preserve">Αποκεντρωμένη Διοίκηση Κρήτης </w:t>
                  </w:r>
                </w:p>
                <w:p w:rsidR="00937CE1" w:rsidRDefault="00937CE1" w:rsidP="009B79F7">
                  <w:pPr>
                    <w:rPr>
                      <w:rFonts w:ascii="Calibri" w:hAnsi="Calibri" w:cs="Calibri"/>
                    </w:rPr>
                  </w:pPr>
                  <w:r w:rsidRPr="00937CE1">
                    <w:rPr>
                      <w:rFonts w:ascii="Calibri" w:hAnsi="Calibri" w:cs="Calibri"/>
                    </w:rPr>
                    <w:t xml:space="preserve">Διεύθυνση  </w:t>
                  </w:r>
                  <w:r w:rsidR="00D17FBF">
                    <w:rPr>
                      <w:rFonts w:ascii="Calibri" w:hAnsi="Calibri" w:cs="Calibri"/>
                    </w:rPr>
                    <w:t>Διοίκησης</w:t>
                  </w:r>
                  <w:r w:rsidRPr="00937CE1">
                    <w:rPr>
                      <w:rFonts w:ascii="Calibri" w:hAnsi="Calibri" w:cs="Calibri"/>
                    </w:rPr>
                    <w:t xml:space="preserve"> </w:t>
                  </w:r>
                </w:p>
                <w:p w:rsidR="00B05E53" w:rsidRPr="00937CE1" w:rsidRDefault="005020ED" w:rsidP="009B79F7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Τμήμα </w:t>
                  </w:r>
                  <w:r w:rsidR="00D17FBF">
                    <w:rPr>
                      <w:rFonts w:ascii="Calibri" w:hAnsi="Calibri" w:cs="Calibri"/>
                    </w:rPr>
                    <w:t>Διο</w:t>
                  </w:r>
                  <w:r w:rsidR="00881528">
                    <w:rPr>
                      <w:rFonts w:ascii="Calibri" w:hAnsi="Calibri" w:cs="Calibri"/>
                    </w:rPr>
                    <w:t>ι</w:t>
                  </w:r>
                  <w:r w:rsidR="00D17FBF">
                    <w:rPr>
                      <w:rFonts w:ascii="Calibri" w:hAnsi="Calibri" w:cs="Calibri"/>
                    </w:rPr>
                    <w:t>κητικού-Οικονομικού Ν.  ………</w:t>
                  </w:r>
                </w:p>
                <w:p w:rsidR="00937CE1" w:rsidRPr="00FA68D8" w:rsidRDefault="00937CE1" w:rsidP="009B79F7">
                  <w:pPr>
                    <w:rPr>
                      <w:rFonts w:ascii="Calibri" w:hAnsi="Calibri" w:cs="Calibri"/>
                    </w:rPr>
                  </w:pPr>
                  <w:r w:rsidRPr="009B79F7">
                    <w:rPr>
                      <w:rFonts w:ascii="Calibri" w:hAnsi="Calibri" w:cs="Calibri"/>
                      <w:lang w:val="en-US"/>
                    </w:rPr>
                    <w:t>Email</w:t>
                  </w:r>
                  <w:r w:rsidRPr="00EC25B5">
                    <w:rPr>
                      <w:rFonts w:ascii="Calibri" w:hAnsi="Calibri" w:cs="Calibri"/>
                    </w:rPr>
                    <w:t xml:space="preserve"> : </w:t>
                  </w:r>
                </w:p>
                <w:p w:rsidR="00D4423E" w:rsidRPr="00FA68D8" w:rsidRDefault="00D4423E" w:rsidP="009B79F7">
                  <w:pPr>
                    <w:rPr>
                      <w:rFonts w:ascii="Calibri" w:hAnsi="Calibri" w:cs="Calibri"/>
                    </w:rPr>
                  </w:pPr>
                </w:p>
                <w:p w:rsidR="00D4423E" w:rsidRPr="00C33443" w:rsidRDefault="00D4423E" w:rsidP="00D4423E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C33443">
                    <w:rPr>
                      <w:rFonts w:asciiTheme="minorHAnsi" w:hAnsiTheme="minorHAnsi" w:cstheme="minorHAnsi"/>
                      <w:b/>
                    </w:rPr>
                    <w:t>Κοινοποίηση:</w:t>
                  </w:r>
                </w:p>
                <w:p w:rsidR="00D4423E" w:rsidRPr="002F37E5" w:rsidRDefault="00D4423E" w:rsidP="00D4423E">
                  <w:pPr>
                    <w:rPr>
                      <w:rFonts w:asciiTheme="minorHAnsi" w:hAnsiTheme="minorHAnsi" w:cstheme="minorHAnsi"/>
                    </w:rPr>
                  </w:pPr>
                  <w:r w:rsidRPr="00C33443">
                    <w:rPr>
                      <w:rFonts w:asciiTheme="minorHAnsi" w:hAnsiTheme="minorHAnsi" w:cstheme="minorHAnsi"/>
                    </w:rPr>
                    <w:t>1. Τμήμα Προϋπολογισμού, Δημοσιονομικών Αναφορών και Πληρωμών</w:t>
                  </w:r>
                  <w:r w:rsidRPr="002F37E5">
                    <w:rPr>
                      <w:rFonts w:asciiTheme="minorHAnsi" w:hAnsiTheme="minorHAnsi" w:cstheme="minorHAnsi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</w:rPr>
                    <w:t>της ΑΔΚ</w:t>
                  </w:r>
                </w:p>
                <w:p w:rsidR="00D4423E" w:rsidRPr="00236206" w:rsidRDefault="00D4423E" w:rsidP="00D4423E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lang w:val="en-US"/>
                    </w:rPr>
                    <w:t>e-mail: tpdap@apdkritis.gov.gr</w:t>
                  </w:r>
                </w:p>
                <w:p w:rsidR="00D4423E" w:rsidRPr="00D4423E" w:rsidRDefault="00D4423E" w:rsidP="00D4423E">
                  <w:pPr>
                    <w:rPr>
                      <w:rFonts w:asciiTheme="minorHAnsi" w:hAnsiTheme="minorHAnsi" w:cstheme="minorHAnsi"/>
                    </w:rPr>
                  </w:pPr>
                  <w:r w:rsidRPr="00C33443">
                    <w:rPr>
                      <w:rFonts w:asciiTheme="minorHAnsi" w:hAnsiTheme="minorHAnsi" w:cstheme="minorHAnsi"/>
                    </w:rPr>
                    <w:t>2. Τμήμα Οικονομικής Διαχείρισης</w:t>
                  </w:r>
                  <w:r>
                    <w:rPr>
                      <w:rFonts w:asciiTheme="minorHAnsi" w:hAnsiTheme="minorHAnsi" w:cstheme="minorHAnsi"/>
                    </w:rPr>
                    <w:t xml:space="preserve"> της ΑΔΚ</w:t>
                  </w:r>
                </w:p>
                <w:p w:rsidR="00D4423E" w:rsidRPr="003074A2" w:rsidRDefault="00D4423E" w:rsidP="00D4423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lang w:val="en-US"/>
                    </w:rPr>
                    <w:t>e</w:t>
                  </w:r>
                  <w:r w:rsidRPr="003074A2">
                    <w:rPr>
                      <w:rFonts w:asciiTheme="minorHAnsi" w:hAnsiTheme="minorHAnsi" w:cstheme="minorHAnsi"/>
                    </w:rPr>
                    <w:t>-</w:t>
                  </w:r>
                  <w:r>
                    <w:rPr>
                      <w:rFonts w:asciiTheme="minorHAnsi" w:hAnsiTheme="minorHAnsi" w:cstheme="minorHAnsi"/>
                      <w:lang w:val="en-US"/>
                    </w:rPr>
                    <w:t>mail</w:t>
                  </w:r>
                  <w:r w:rsidRPr="003074A2">
                    <w:rPr>
                      <w:rFonts w:asciiTheme="minorHAnsi" w:hAnsiTheme="minorHAnsi" w:cstheme="minorHAnsi"/>
                    </w:rPr>
                    <w:t xml:space="preserve">: </w:t>
                  </w:r>
                  <w:r>
                    <w:rPr>
                      <w:rFonts w:asciiTheme="minorHAnsi" w:hAnsiTheme="minorHAnsi" w:cstheme="minorHAnsi"/>
                      <w:lang w:val="en-US"/>
                    </w:rPr>
                    <w:t>m</w:t>
                  </w:r>
                  <w:r w:rsidRPr="003074A2">
                    <w:rPr>
                      <w:rFonts w:asciiTheme="minorHAnsi" w:hAnsiTheme="minorHAnsi" w:cstheme="minorHAnsi"/>
                    </w:rPr>
                    <w:t>.</w:t>
                  </w:r>
                  <w:r>
                    <w:rPr>
                      <w:rFonts w:asciiTheme="minorHAnsi" w:hAnsiTheme="minorHAnsi" w:cstheme="minorHAnsi"/>
                      <w:lang w:val="en-US"/>
                    </w:rPr>
                    <w:t>manioudi</w:t>
                  </w:r>
                  <w:r w:rsidRPr="003074A2">
                    <w:rPr>
                      <w:rFonts w:asciiTheme="minorHAnsi" w:hAnsiTheme="minorHAnsi" w:cstheme="minorHAnsi"/>
                    </w:rPr>
                    <w:t>@</w:t>
                  </w:r>
                  <w:r>
                    <w:rPr>
                      <w:rFonts w:asciiTheme="minorHAnsi" w:hAnsiTheme="minorHAnsi" w:cstheme="minorHAnsi"/>
                      <w:lang w:val="en-US"/>
                    </w:rPr>
                    <w:t>apdkrit</w:t>
                  </w:r>
                  <w:r w:rsidR="00FA68D8">
                    <w:rPr>
                      <w:rFonts w:asciiTheme="minorHAnsi" w:hAnsiTheme="minorHAnsi" w:cstheme="minorHAnsi"/>
                      <w:lang w:val="en-US"/>
                    </w:rPr>
                    <w:t>i</w:t>
                  </w:r>
                  <w:r>
                    <w:rPr>
                      <w:rFonts w:asciiTheme="minorHAnsi" w:hAnsiTheme="minorHAnsi" w:cstheme="minorHAnsi"/>
                      <w:lang w:val="en-US"/>
                    </w:rPr>
                    <w:t>s</w:t>
                  </w:r>
                  <w:r w:rsidRPr="003074A2">
                    <w:rPr>
                      <w:rFonts w:asciiTheme="minorHAnsi" w:hAnsiTheme="minorHAnsi" w:cstheme="minorHAnsi"/>
                    </w:rPr>
                    <w:t>.</w:t>
                  </w:r>
                  <w:r>
                    <w:rPr>
                      <w:rFonts w:asciiTheme="minorHAnsi" w:hAnsiTheme="minorHAnsi" w:cstheme="minorHAnsi"/>
                      <w:lang w:val="en-US"/>
                    </w:rPr>
                    <w:t>gov</w:t>
                  </w:r>
                  <w:r w:rsidRPr="003074A2">
                    <w:rPr>
                      <w:rFonts w:asciiTheme="minorHAnsi" w:hAnsiTheme="minorHAnsi" w:cstheme="minorHAnsi"/>
                    </w:rPr>
                    <w:t>.</w:t>
                  </w:r>
                  <w:r>
                    <w:rPr>
                      <w:rFonts w:asciiTheme="minorHAnsi" w:hAnsiTheme="minorHAnsi" w:cstheme="minorHAnsi"/>
                      <w:lang w:val="en-US"/>
                    </w:rPr>
                    <w:t>gr</w:t>
                  </w:r>
                </w:p>
                <w:p w:rsidR="00D4423E" w:rsidRPr="003074A2" w:rsidRDefault="00D4423E" w:rsidP="009B79F7">
                  <w:pPr>
                    <w:rPr>
                      <w:rFonts w:cs="Calibri"/>
                      <w:b/>
                    </w:rPr>
                  </w:pPr>
                </w:p>
                <w:p w:rsidR="00C33443" w:rsidRPr="003074A2" w:rsidRDefault="00C33443" w:rsidP="009B79F7">
                  <w:pPr>
                    <w:rPr>
                      <w:rFonts w:cs="Calibri"/>
                      <w:b/>
                    </w:rPr>
                  </w:pPr>
                </w:p>
                <w:p w:rsidR="00937CE1" w:rsidRPr="003074A2" w:rsidRDefault="00937CE1">
                  <w:pPr>
                    <w:tabs>
                      <w:tab w:val="left" w:pos="4650"/>
                    </w:tabs>
                    <w:ind w:left="142" w:right="-1314"/>
                  </w:pPr>
                </w:p>
              </w:txbxContent>
            </v:textbox>
            <w10:wrap type="square" anchorx="margin" anchory="margin"/>
          </v:rect>
        </w:pict>
      </w:r>
      <w:r w:rsidR="001C3296" w:rsidRPr="0091440A">
        <w:rPr>
          <w:rFonts w:ascii="Calibri" w:hAnsi="Calibri" w:cs="Calibri"/>
          <w:b/>
          <w:color w:val="000000"/>
        </w:rPr>
        <w:t xml:space="preserve">Δ/ΝΣΗ </w:t>
      </w:r>
      <w:r w:rsidR="0091440A" w:rsidRPr="0091440A">
        <w:rPr>
          <w:rFonts w:ascii="Calibri" w:hAnsi="Calibri" w:cs="Calibri"/>
          <w:b/>
          <w:color w:val="000000"/>
        </w:rPr>
        <w:t>…………….</w:t>
      </w:r>
      <w:r w:rsidR="001C3296" w:rsidRPr="0091440A">
        <w:rPr>
          <w:rFonts w:ascii="Calibri" w:hAnsi="Calibri" w:cs="Calibri"/>
          <w:b/>
          <w:color w:val="000000"/>
        </w:rPr>
        <w:tab/>
      </w:r>
      <w:r w:rsidR="001C3296" w:rsidRPr="0091440A">
        <w:rPr>
          <w:rFonts w:ascii="Calibri" w:hAnsi="Calibri" w:cs="Calibri"/>
          <w:b/>
          <w:color w:val="000000"/>
        </w:rPr>
        <w:tab/>
      </w:r>
      <w:r w:rsidR="001C3296" w:rsidRPr="0091440A">
        <w:rPr>
          <w:rFonts w:ascii="Calibri" w:hAnsi="Calibri" w:cs="Calibri"/>
          <w:b/>
          <w:color w:val="000000"/>
        </w:rPr>
        <w:tab/>
      </w:r>
      <w:r w:rsidR="001C3296" w:rsidRPr="0091440A">
        <w:rPr>
          <w:rFonts w:ascii="Calibri" w:hAnsi="Calibri" w:cs="Calibri"/>
          <w:b/>
          <w:color w:val="000000"/>
        </w:rPr>
        <w:tab/>
      </w:r>
      <w:r w:rsidR="001C3296" w:rsidRPr="0091440A">
        <w:rPr>
          <w:rFonts w:ascii="Calibri" w:hAnsi="Calibri" w:cs="Calibri"/>
          <w:b/>
          <w:color w:val="000000"/>
        </w:rPr>
        <w:tab/>
        <w:t xml:space="preserve">            </w:t>
      </w:r>
    </w:p>
    <w:p w:rsidR="00151806" w:rsidRPr="0091440A" w:rsidRDefault="00151806" w:rsidP="0091440A">
      <w:pPr>
        <w:jc w:val="both"/>
        <w:rPr>
          <w:rFonts w:ascii="Calibri" w:hAnsi="Calibri" w:cs="Calibri"/>
          <w:b/>
          <w:color w:val="000000"/>
        </w:rPr>
      </w:pPr>
      <w:r w:rsidRPr="0091440A">
        <w:rPr>
          <w:rFonts w:ascii="Calibri" w:hAnsi="Calibri" w:cs="Calibri"/>
          <w:b/>
          <w:color w:val="000000"/>
        </w:rPr>
        <w:t xml:space="preserve">ΤΜΗΜΑ </w:t>
      </w:r>
      <w:r w:rsidR="0091440A" w:rsidRPr="0091440A">
        <w:rPr>
          <w:rFonts w:ascii="Calibri" w:hAnsi="Calibri" w:cs="Calibri"/>
          <w:b/>
          <w:color w:val="000000"/>
        </w:rPr>
        <w:t>………………………</w:t>
      </w:r>
      <w:r w:rsidRPr="0091440A">
        <w:rPr>
          <w:rFonts w:ascii="Calibri" w:hAnsi="Calibri" w:cs="Calibri"/>
          <w:b/>
          <w:color w:val="000000"/>
        </w:rPr>
        <w:tab/>
      </w:r>
      <w:r w:rsidRPr="0091440A">
        <w:rPr>
          <w:rFonts w:ascii="Calibri" w:hAnsi="Calibri" w:cs="Calibri"/>
          <w:b/>
          <w:color w:val="000000"/>
        </w:rPr>
        <w:tab/>
      </w:r>
      <w:r w:rsidRPr="0091440A">
        <w:rPr>
          <w:rFonts w:ascii="Calibri" w:hAnsi="Calibri" w:cs="Calibri"/>
          <w:b/>
          <w:color w:val="000000"/>
        </w:rPr>
        <w:tab/>
      </w:r>
      <w:r w:rsidRPr="0091440A">
        <w:rPr>
          <w:rFonts w:ascii="Calibri" w:hAnsi="Calibri" w:cs="Calibri"/>
          <w:b/>
          <w:color w:val="000000"/>
        </w:rPr>
        <w:tab/>
      </w:r>
      <w:r w:rsidR="0091440A" w:rsidRPr="0091440A">
        <w:rPr>
          <w:rFonts w:ascii="Calibri" w:hAnsi="Calibri" w:cs="Calibri"/>
          <w:b/>
          <w:color w:val="000000"/>
        </w:rPr>
        <w:tab/>
      </w:r>
    </w:p>
    <w:p w:rsidR="00E3012A" w:rsidRPr="0091440A" w:rsidRDefault="00151806" w:rsidP="00607F54">
      <w:pPr>
        <w:jc w:val="both"/>
        <w:rPr>
          <w:rFonts w:ascii="Calibri" w:hAnsi="Calibri" w:cs="Calibri"/>
          <w:color w:val="000000"/>
        </w:rPr>
      </w:pPr>
      <w:r w:rsidRPr="0091440A">
        <w:rPr>
          <w:rFonts w:ascii="Calibri" w:hAnsi="Calibri" w:cs="Calibri"/>
          <w:b/>
          <w:color w:val="000000"/>
        </w:rPr>
        <w:t>Ταχ. Δ/νση:</w:t>
      </w:r>
      <w:r w:rsidRPr="0091440A">
        <w:rPr>
          <w:rFonts w:ascii="Calibri" w:hAnsi="Calibri" w:cs="Calibri"/>
          <w:b/>
          <w:color w:val="000000"/>
        </w:rPr>
        <w:tab/>
      </w:r>
      <w:r w:rsidR="0091440A" w:rsidRPr="0091440A">
        <w:rPr>
          <w:rFonts w:ascii="Calibri" w:hAnsi="Calibri" w:cs="Calibri"/>
          <w:color w:val="000000"/>
        </w:rPr>
        <w:t>…………………………..</w:t>
      </w:r>
    </w:p>
    <w:p w:rsidR="00151806" w:rsidRPr="009B79F7" w:rsidRDefault="00151806" w:rsidP="00607F54">
      <w:pPr>
        <w:jc w:val="both"/>
        <w:rPr>
          <w:rFonts w:ascii="Calibri" w:hAnsi="Calibri" w:cs="Calibri"/>
          <w:b/>
          <w:color w:val="000000"/>
        </w:rPr>
      </w:pPr>
      <w:r w:rsidRPr="0091440A">
        <w:rPr>
          <w:rFonts w:ascii="Calibri" w:hAnsi="Calibri" w:cs="Calibri"/>
          <w:b/>
          <w:color w:val="000000"/>
        </w:rPr>
        <w:t>Ταχ. Κωδ.:</w:t>
      </w:r>
      <w:r w:rsidRPr="0091440A">
        <w:rPr>
          <w:rFonts w:ascii="Calibri" w:hAnsi="Calibri" w:cs="Calibri"/>
          <w:b/>
          <w:color w:val="000000"/>
        </w:rPr>
        <w:tab/>
      </w:r>
      <w:r w:rsidR="0091440A" w:rsidRPr="0091440A">
        <w:rPr>
          <w:rFonts w:ascii="Calibri" w:hAnsi="Calibri" w:cs="Calibri"/>
          <w:color w:val="000000"/>
        </w:rPr>
        <w:t>……………………….</w:t>
      </w:r>
    </w:p>
    <w:p w:rsidR="00A73D86" w:rsidRDefault="00924A8D" w:rsidP="00607F54">
      <w:pPr>
        <w:jc w:val="both"/>
        <w:rPr>
          <w:rFonts w:ascii="Calibri" w:hAnsi="Calibri" w:cs="Calibri"/>
          <w:b/>
          <w:color w:val="000000"/>
        </w:rPr>
      </w:pPr>
      <w:r w:rsidRPr="009B79F7">
        <w:rPr>
          <w:rFonts w:ascii="Calibri" w:hAnsi="Calibri" w:cs="Calibri"/>
          <w:b/>
          <w:color w:val="000000"/>
        </w:rPr>
        <w:t xml:space="preserve">Πληροφορίες: </w:t>
      </w:r>
      <w:r w:rsidRPr="009B79F7">
        <w:rPr>
          <w:rFonts w:ascii="Calibri" w:hAnsi="Calibri" w:cs="Calibri"/>
          <w:b/>
          <w:color w:val="000000"/>
        </w:rPr>
        <w:tab/>
      </w:r>
      <w:r w:rsidR="0091440A" w:rsidRPr="009B79F7">
        <w:rPr>
          <w:rFonts w:ascii="Calibri" w:hAnsi="Calibri" w:cs="Calibri"/>
          <w:b/>
          <w:color w:val="000000"/>
        </w:rPr>
        <w:t>…………………….</w:t>
      </w:r>
      <w:r w:rsidR="00A02B2F" w:rsidRPr="009B79F7">
        <w:rPr>
          <w:rFonts w:ascii="Calibri" w:hAnsi="Calibri" w:cs="Calibri"/>
          <w:b/>
          <w:color w:val="000000"/>
        </w:rPr>
        <w:t xml:space="preserve"> </w:t>
      </w:r>
      <w:r w:rsidR="009B79F7" w:rsidRPr="009B79F7">
        <w:rPr>
          <w:rFonts w:ascii="Calibri" w:hAnsi="Calibri" w:cs="Calibri"/>
          <w:b/>
          <w:color w:val="000000"/>
        </w:rPr>
        <w:tab/>
      </w:r>
    </w:p>
    <w:p w:rsidR="0091440A" w:rsidRPr="009B79F7" w:rsidRDefault="00B15F09" w:rsidP="00607F54">
      <w:pPr>
        <w:jc w:val="both"/>
        <w:rPr>
          <w:rFonts w:ascii="Calibri" w:hAnsi="Calibri" w:cs="Calibri"/>
          <w:b/>
          <w:color w:val="000000"/>
          <w:u w:val="single"/>
        </w:rPr>
      </w:pPr>
      <w:r w:rsidRPr="009B79F7">
        <w:rPr>
          <w:rFonts w:ascii="Calibri" w:hAnsi="Calibri" w:cs="Calibri"/>
          <w:b/>
          <w:color w:val="000000"/>
        </w:rPr>
        <w:t xml:space="preserve">Τηλέφωνο: </w:t>
      </w:r>
      <w:r w:rsidRPr="009B79F7">
        <w:rPr>
          <w:rFonts w:ascii="Calibri" w:hAnsi="Calibri" w:cs="Calibri"/>
          <w:b/>
          <w:color w:val="000000"/>
        </w:rPr>
        <w:tab/>
      </w:r>
      <w:r w:rsidR="0091440A" w:rsidRPr="009B79F7">
        <w:rPr>
          <w:rFonts w:ascii="Calibri" w:hAnsi="Calibri" w:cs="Calibri"/>
          <w:b/>
          <w:color w:val="000000"/>
        </w:rPr>
        <w:t>……………………….</w:t>
      </w:r>
      <w:r w:rsidR="00D4407F">
        <w:rPr>
          <w:rFonts w:ascii="Calibri" w:hAnsi="Calibri" w:cs="Calibri"/>
          <w:b/>
          <w:color w:val="000000"/>
        </w:rPr>
        <w:tab/>
      </w:r>
      <w:r w:rsidR="00D4407F">
        <w:rPr>
          <w:rFonts w:ascii="Calibri" w:hAnsi="Calibri" w:cs="Calibri"/>
          <w:b/>
          <w:color w:val="000000"/>
        </w:rPr>
        <w:tab/>
      </w:r>
      <w:r w:rsidR="0030620F" w:rsidRPr="009B79F7">
        <w:rPr>
          <w:rFonts w:ascii="Calibri" w:hAnsi="Calibri" w:cs="Calibri"/>
          <w:b/>
          <w:color w:val="000000"/>
        </w:rPr>
        <w:tab/>
      </w:r>
    </w:p>
    <w:p w:rsidR="001656E8" w:rsidRDefault="00B15F09" w:rsidP="001656E8">
      <w:pPr>
        <w:jc w:val="both"/>
        <w:rPr>
          <w:rFonts w:ascii="Calibri" w:hAnsi="Calibri" w:cs="Calibri"/>
          <w:color w:val="000000"/>
        </w:rPr>
      </w:pPr>
      <w:r w:rsidRPr="0091440A">
        <w:rPr>
          <w:rFonts w:ascii="Calibri" w:hAnsi="Calibri" w:cs="Calibri"/>
          <w:b/>
          <w:color w:val="000000"/>
          <w:lang w:val="en-US"/>
        </w:rPr>
        <w:t>Fax</w:t>
      </w:r>
      <w:r w:rsidRPr="0091440A">
        <w:rPr>
          <w:rFonts w:ascii="Calibri" w:hAnsi="Calibri" w:cs="Calibri"/>
          <w:b/>
          <w:color w:val="000000"/>
        </w:rPr>
        <w:t xml:space="preserve">: </w:t>
      </w:r>
      <w:r w:rsidRPr="0091440A">
        <w:rPr>
          <w:rFonts w:ascii="Calibri" w:hAnsi="Calibri" w:cs="Calibri"/>
          <w:b/>
          <w:color w:val="000000"/>
        </w:rPr>
        <w:tab/>
      </w:r>
      <w:r w:rsidRPr="0091440A">
        <w:rPr>
          <w:rFonts w:ascii="Calibri" w:hAnsi="Calibri" w:cs="Calibri"/>
          <w:b/>
          <w:color w:val="000000"/>
        </w:rPr>
        <w:tab/>
      </w:r>
      <w:r w:rsidR="0091440A" w:rsidRPr="0091440A">
        <w:rPr>
          <w:rFonts w:ascii="Calibri" w:hAnsi="Calibri" w:cs="Calibri"/>
          <w:color w:val="000000"/>
        </w:rPr>
        <w:t>…………………….</w:t>
      </w:r>
      <w:r w:rsidR="0030620F" w:rsidRPr="0091440A">
        <w:rPr>
          <w:rFonts w:ascii="Calibri" w:hAnsi="Calibri" w:cs="Calibri"/>
          <w:color w:val="000000"/>
        </w:rPr>
        <w:tab/>
      </w:r>
      <w:r w:rsidR="0030620F" w:rsidRPr="0091440A">
        <w:rPr>
          <w:rFonts w:ascii="Calibri" w:hAnsi="Calibri" w:cs="Calibri"/>
          <w:color w:val="000000"/>
        </w:rPr>
        <w:tab/>
      </w:r>
      <w:r w:rsidR="0030620F" w:rsidRPr="0091440A">
        <w:rPr>
          <w:rFonts w:ascii="Calibri" w:hAnsi="Calibri" w:cs="Calibri"/>
          <w:color w:val="000000"/>
        </w:rPr>
        <w:tab/>
      </w:r>
      <w:r w:rsidR="0030620F" w:rsidRPr="0091440A">
        <w:rPr>
          <w:rFonts w:ascii="Calibri" w:hAnsi="Calibri" w:cs="Calibri"/>
          <w:color w:val="000000"/>
        </w:rPr>
        <w:tab/>
      </w:r>
      <w:r w:rsidR="00D4407F">
        <w:rPr>
          <w:rFonts w:ascii="Calibri" w:hAnsi="Calibri" w:cs="Calibri"/>
          <w:color w:val="000000"/>
        </w:rPr>
        <w:t xml:space="preserve">   </w:t>
      </w:r>
    </w:p>
    <w:p w:rsidR="000062F4" w:rsidRPr="0091440A" w:rsidRDefault="00AB4424" w:rsidP="001656E8">
      <w:pPr>
        <w:jc w:val="both"/>
        <w:rPr>
          <w:rFonts w:ascii="Calibri" w:hAnsi="Calibri" w:cs="Calibri"/>
          <w:b/>
          <w:color w:val="000000"/>
        </w:rPr>
      </w:pPr>
      <w:r w:rsidRPr="0091440A">
        <w:rPr>
          <w:rFonts w:ascii="Calibri" w:hAnsi="Calibri" w:cs="Calibri"/>
          <w:b/>
          <w:color w:val="000000"/>
          <w:lang w:val="en-US"/>
        </w:rPr>
        <w:t>E</w:t>
      </w:r>
      <w:r w:rsidRPr="0091440A">
        <w:rPr>
          <w:rFonts w:ascii="Calibri" w:hAnsi="Calibri" w:cs="Calibri"/>
          <w:b/>
          <w:color w:val="000000"/>
        </w:rPr>
        <w:t>-</w:t>
      </w:r>
      <w:r w:rsidRPr="0091440A">
        <w:rPr>
          <w:rFonts w:ascii="Calibri" w:hAnsi="Calibri" w:cs="Calibri"/>
          <w:b/>
          <w:color w:val="000000"/>
          <w:lang w:val="en-US"/>
        </w:rPr>
        <w:t>mail</w:t>
      </w:r>
      <w:r w:rsidRPr="0091440A">
        <w:rPr>
          <w:rFonts w:ascii="Calibri" w:hAnsi="Calibri" w:cs="Calibri"/>
          <w:b/>
          <w:color w:val="000000"/>
        </w:rPr>
        <w:t xml:space="preserve">:  </w:t>
      </w:r>
      <w:r w:rsidR="0091440A" w:rsidRPr="0091440A">
        <w:rPr>
          <w:rFonts w:ascii="Calibri" w:hAnsi="Calibri" w:cs="Calibri"/>
          <w:b/>
          <w:color w:val="000000"/>
        </w:rPr>
        <w:tab/>
      </w:r>
      <w:r w:rsidR="000073A8">
        <w:rPr>
          <w:rFonts w:ascii="Calibri" w:hAnsi="Calibri" w:cs="Calibri"/>
          <w:b/>
          <w:color w:val="000000"/>
        </w:rPr>
        <w:t>……………………………..</w:t>
      </w:r>
      <w:r w:rsidR="0091440A" w:rsidRPr="0091440A">
        <w:rPr>
          <w:rFonts w:ascii="Calibri" w:hAnsi="Calibri" w:cs="Calibri"/>
          <w:b/>
          <w:color w:val="000000"/>
        </w:rPr>
        <w:tab/>
      </w:r>
      <w:r w:rsidR="0091440A" w:rsidRPr="0091440A">
        <w:rPr>
          <w:rFonts w:ascii="Calibri" w:hAnsi="Calibri" w:cs="Calibri"/>
          <w:b/>
          <w:color w:val="000000"/>
        </w:rPr>
        <w:tab/>
      </w:r>
      <w:r w:rsidR="0091440A" w:rsidRPr="0091440A">
        <w:rPr>
          <w:rFonts w:ascii="Calibri" w:hAnsi="Calibri" w:cs="Calibri"/>
          <w:b/>
          <w:color w:val="000000"/>
        </w:rPr>
        <w:tab/>
      </w:r>
      <w:r w:rsidRPr="0091440A">
        <w:rPr>
          <w:rFonts w:ascii="Calibri" w:hAnsi="Calibri" w:cs="Calibri"/>
          <w:color w:val="000000"/>
        </w:rPr>
        <w:t xml:space="preserve">                               </w:t>
      </w:r>
      <w:r w:rsidR="00132021" w:rsidRPr="0091440A">
        <w:rPr>
          <w:rFonts w:ascii="Calibri" w:hAnsi="Calibri" w:cs="Calibri"/>
          <w:color w:val="000000"/>
        </w:rPr>
        <w:tab/>
      </w:r>
      <w:r w:rsidR="000062F4" w:rsidRPr="0091440A">
        <w:rPr>
          <w:rFonts w:ascii="Calibri" w:hAnsi="Calibri" w:cs="Calibri"/>
          <w:b/>
          <w:color w:val="000000"/>
        </w:rPr>
        <w:t xml:space="preserve"> </w:t>
      </w:r>
    </w:p>
    <w:p w:rsidR="00E664F5" w:rsidRPr="00D17FBF" w:rsidRDefault="00E664F5" w:rsidP="00937CE1">
      <w:pPr>
        <w:pStyle w:val="3"/>
        <w:spacing w:before="0" w:after="0"/>
        <w:rPr>
          <w:rFonts w:ascii="Calibri" w:hAnsi="Calibri" w:cs="Calibri"/>
          <w:sz w:val="28"/>
          <w:szCs w:val="28"/>
        </w:rPr>
      </w:pPr>
    </w:p>
    <w:p w:rsidR="00D4423E" w:rsidRDefault="00D4423E" w:rsidP="00937CE1">
      <w:pPr>
        <w:pStyle w:val="3"/>
        <w:spacing w:before="0" w:after="0"/>
        <w:rPr>
          <w:rFonts w:ascii="Calibri" w:hAnsi="Calibri" w:cs="Calibri"/>
          <w:sz w:val="28"/>
          <w:szCs w:val="28"/>
          <w:lang w:val="en-US"/>
        </w:rPr>
      </w:pPr>
    </w:p>
    <w:p w:rsidR="00D4423E" w:rsidRDefault="00D4423E" w:rsidP="00937CE1">
      <w:pPr>
        <w:pStyle w:val="3"/>
        <w:spacing w:before="0" w:after="0"/>
        <w:rPr>
          <w:rFonts w:ascii="Calibri" w:hAnsi="Calibri" w:cs="Calibri"/>
          <w:sz w:val="28"/>
          <w:szCs w:val="28"/>
          <w:lang w:val="en-US"/>
        </w:rPr>
      </w:pPr>
    </w:p>
    <w:p w:rsidR="00D85980" w:rsidRPr="00937CE1" w:rsidRDefault="00EC25B5" w:rsidP="00937CE1">
      <w:pPr>
        <w:pStyle w:val="3"/>
        <w:spacing w:before="0" w:after="0"/>
        <w:rPr>
          <w:rFonts w:ascii="Calibri" w:hAnsi="Calibri" w:cs="Calibri"/>
          <w:sz w:val="28"/>
          <w:szCs w:val="28"/>
        </w:rPr>
      </w:pPr>
      <w:r w:rsidRPr="00937CE1">
        <w:rPr>
          <w:rFonts w:ascii="Calibri" w:hAnsi="Calibri" w:cs="Calibri"/>
          <w:sz w:val="28"/>
          <w:szCs w:val="28"/>
        </w:rPr>
        <w:t xml:space="preserve">Θέμα : </w:t>
      </w:r>
      <w:r w:rsidR="004E0F42" w:rsidRPr="00937CE1">
        <w:rPr>
          <w:rFonts w:ascii="Calibri" w:hAnsi="Calibri" w:cs="Calibri"/>
          <w:sz w:val="28"/>
          <w:szCs w:val="28"/>
        </w:rPr>
        <w:t xml:space="preserve"> ΄Εντυπο </w:t>
      </w:r>
      <w:r w:rsidR="00D85980" w:rsidRPr="00937CE1">
        <w:rPr>
          <w:rFonts w:ascii="Calibri" w:hAnsi="Calibri" w:cs="Calibri"/>
          <w:sz w:val="28"/>
          <w:szCs w:val="28"/>
        </w:rPr>
        <w:t>π</w:t>
      </w:r>
      <w:r w:rsidRPr="00937CE1">
        <w:rPr>
          <w:rFonts w:ascii="Calibri" w:hAnsi="Calibri" w:cs="Calibri"/>
          <w:sz w:val="28"/>
          <w:szCs w:val="28"/>
        </w:rPr>
        <w:t>εριγραφή</w:t>
      </w:r>
      <w:r w:rsidR="004E0F42" w:rsidRPr="00937CE1">
        <w:rPr>
          <w:rFonts w:ascii="Calibri" w:hAnsi="Calibri" w:cs="Calibri"/>
          <w:sz w:val="28"/>
          <w:szCs w:val="28"/>
        </w:rPr>
        <w:t>ς ανάγκης και υποβολής αιτήματος</w:t>
      </w:r>
      <w:r w:rsidRPr="00937CE1">
        <w:rPr>
          <w:rFonts w:ascii="Calibri" w:hAnsi="Calibri" w:cs="Calibri"/>
          <w:sz w:val="28"/>
          <w:szCs w:val="28"/>
        </w:rPr>
        <w:t xml:space="preserve"> </w:t>
      </w:r>
      <w:r w:rsidR="00D85980" w:rsidRPr="00937CE1">
        <w:rPr>
          <w:rFonts w:ascii="Calibri" w:hAnsi="Calibri" w:cs="Calibri"/>
          <w:sz w:val="28"/>
          <w:szCs w:val="28"/>
        </w:rPr>
        <w:t xml:space="preserve"> π</w:t>
      </w:r>
      <w:r w:rsidR="004E0F42" w:rsidRPr="00937CE1">
        <w:rPr>
          <w:rFonts w:ascii="Calibri" w:hAnsi="Calibri" w:cs="Calibri"/>
          <w:sz w:val="28"/>
          <w:szCs w:val="28"/>
        </w:rPr>
        <w:t xml:space="preserve">ρομήθειας </w:t>
      </w:r>
      <w:r w:rsidR="00D85980" w:rsidRPr="00937CE1">
        <w:rPr>
          <w:rFonts w:ascii="Calibri" w:hAnsi="Calibri" w:cs="Calibri"/>
          <w:sz w:val="28"/>
          <w:szCs w:val="28"/>
        </w:rPr>
        <w:t xml:space="preserve"> </w:t>
      </w:r>
    </w:p>
    <w:p w:rsidR="00A73D86" w:rsidRPr="00D4423E" w:rsidRDefault="00D85980" w:rsidP="00937CE1">
      <w:pPr>
        <w:pStyle w:val="3"/>
        <w:spacing w:before="0" w:after="0"/>
        <w:rPr>
          <w:rFonts w:ascii="Calibri" w:hAnsi="Calibri" w:cs="Calibri"/>
          <w:sz w:val="28"/>
          <w:szCs w:val="28"/>
        </w:rPr>
      </w:pPr>
      <w:r w:rsidRPr="00937CE1">
        <w:rPr>
          <w:rFonts w:ascii="Calibri" w:hAnsi="Calibri" w:cs="Calibri"/>
          <w:sz w:val="28"/>
          <w:szCs w:val="28"/>
        </w:rPr>
        <w:t xml:space="preserve">                </w:t>
      </w:r>
      <w:r w:rsidR="004E0F42" w:rsidRPr="00937CE1">
        <w:rPr>
          <w:rFonts w:ascii="Calibri" w:hAnsi="Calibri" w:cs="Calibri"/>
          <w:sz w:val="28"/>
          <w:szCs w:val="28"/>
        </w:rPr>
        <w:t xml:space="preserve">αγαθών - </w:t>
      </w:r>
      <w:r w:rsidR="00A73D86" w:rsidRPr="00937CE1">
        <w:rPr>
          <w:rFonts w:ascii="Calibri" w:hAnsi="Calibri" w:cs="Calibri"/>
          <w:sz w:val="28"/>
          <w:szCs w:val="28"/>
        </w:rPr>
        <w:t xml:space="preserve"> </w:t>
      </w:r>
      <w:r w:rsidR="003074A2">
        <w:rPr>
          <w:rFonts w:ascii="Calibri" w:hAnsi="Calibri" w:cs="Calibri"/>
          <w:sz w:val="28"/>
          <w:szCs w:val="28"/>
        </w:rPr>
        <w:t xml:space="preserve">παροχής </w:t>
      </w:r>
      <w:r w:rsidR="004E0F42" w:rsidRPr="00937CE1">
        <w:rPr>
          <w:rFonts w:ascii="Calibri" w:hAnsi="Calibri" w:cs="Calibri"/>
          <w:sz w:val="28"/>
          <w:szCs w:val="28"/>
        </w:rPr>
        <w:t>υπηρεσιών</w:t>
      </w:r>
      <w:r w:rsidR="00A73D86" w:rsidRPr="00937CE1">
        <w:rPr>
          <w:rFonts w:ascii="Calibri" w:hAnsi="Calibri" w:cs="Calibri"/>
          <w:sz w:val="28"/>
          <w:szCs w:val="28"/>
        </w:rPr>
        <w:t xml:space="preserve"> </w:t>
      </w:r>
      <w:r w:rsidR="00D4423E" w:rsidRPr="00D4423E">
        <w:rPr>
          <w:rFonts w:ascii="Calibri" w:hAnsi="Calibri" w:cs="Calibri"/>
          <w:sz w:val="28"/>
          <w:szCs w:val="28"/>
        </w:rPr>
        <w:t>(</w:t>
      </w:r>
      <w:r w:rsidR="00D4423E">
        <w:rPr>
          <w:rFonts w:ascii="Calibri" w:hAnsi="Calibri" w:cs="Calibri"/>
          <w:sz w:val="28"/>
          <w:szCs w:val="28"/>
          <w:lang w:val="en-US"/>
        </w:rPr>
        <w:t>N</w:t>
      </w:r>
      <w:r w:rsidR="00D4423E" w:rsidRPr="00D4423E">
        <w:rPr>
          <w:rFonts w:ascii="Calibri" w:hAnsi="Calibri" w:cs="Calibri"/>
          <w:sz w:val="28"/>
          <w:szCs w:val="28"/>
        </w:rPr>
        <w:t xml:space="preserve">.4412/16, </w:t>
      </w:r>
      <w:r w:rsidR="00D4423E">
        <w:rPr>
          <w:rFonts w:ascii="Calibri" w:hAnsi="Calibri" w:cs="Calibri"/>
          <w:sz w:val="28"/>
          <w:szCs w:val="28"/>
        </w:rPr>
        <w:t>όπως ισχύει)</w:t>
      </w:r>
    </w:p>
    <w:p w:rsidR="00A73D86" w:rsidRDefault="00A73D86" w:rsidP="00423DD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91440A" w:rsidRPr="00937CE1" w:rsidRDefault="009B79F7" w:rsidP="00D8598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</w:rPr>
      </w:pPr>
      <w:r w:rsidRPr="00937CE1">
        <w:rPr>
          <w:rFonts w:ascii="Calibri" w:hAnsi="Calibri" w:cs="Calibri"/>
        </w:rPr>
        <w:t xml:space="preserve">Σας </w:t>
      </w:r>
      <w:r w:rsidR="004E0F42" w:rsidRPr="00937CE1">
        <w:rPr>
          <w:rFonts w:ascii="Calibri" w:hAnsi="Calibri" w:cs="Calibri"/>
        </w:rPr>
        <w:t xml:space="preserve"> γνωρίζουμε ότι διαπιστώνεται ανάγκη προμήθειας αγαθών – </w:t>
      </w:r>
      <w:r w:rsidR="0010145B">
        <w:rPr>
          <w:rFonts w:ascii="Calibri" w:hAnsi="Calibri" w:cs="Calibri"/>
        </w:rPr>
        <w:t xml:space="preserve">παροχής </w:t>
      </w:r>
      <w:r w:rsidR="004E0F42" w:rsidRPr="00937CE1">
        <w:rPr>
          <w:rFonts w:ascii="Calibri" w:hAnsi="Calibri" w:cs="Calibri"/>
        </w:rPr>
        <w:t>υπηρεσιών και παρακα</w:t>
      </w:r>
      <w:r w:rsidR="00881528">
        <w:rPr>
          <w:rFonts w:ascii="Calibri" w:hAnsi="Calibri" w:cs="Calibri"/>
        </w:rPr>
        <w:t>λούμε για τις περαιτέρω ενέργειέ</w:t>
      </w:r>
      <w:r w:rsidR="004E0F42" w:rsidRPr="00937CE1">
        <w:rPr>
          <w:rFonts w:ascii="Calibri" w:hAnsi="Calibri" w:cs="Calibri"/>
        </w:rPr>
        <w:t>ς σας.</w:t>
      </w:r>
      <w:r w:rsidR="00A73D86" w:rsidRPr="00937CE1">
        <w:rPr>
          <w:rFonts w:ascii="Calibri" w:hAnsi="Calibri" w:cs="Calibri"/>
        </w:rPr>
        <w:t xml:space="preserve">  </w:t>
      </w:r>
    </w:p>
    <w:p w:rsidR="00A73D86" w:rsidRDefault="00A73D86" w:rsidP="00423DD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F96F21" w:rsidRDefault="00D85980" w:rsidP="004B6F7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Π</w:t>
      </w:r>
      <w:r w:rsidR="004B6F76">
        <w:rPr>
          <w:rFonts w:ascii="Calibri" w:hAnsi="Calibri" w:cs="Calibri"/>
          <w:b/>
        </w:rPr>
        <w:t>ΕΡΙΓΡΑΦΗ</w:t>
      </w:r>
      <w:r>
        <w:rPr>
          <w:rFonts w:ascii="Calibri" w:hAnsi="Calibri" w:cs="Calibri"/>
          <w:b/>
        </w:rPr>
        <w:t xml:space="preserve"> </w:t>
      </w:r>
      <w:r w:rsidR="004B6F76">
        <w:rPr>
          <w:rFonts w:ascii="Calibri" w:hAnsi="Calibri" w:cs="Calibri"/>
          <w:b/>
        </w:rPr>
        <w:t>ΑΝΑΓΚΗΣ</w:t>
      </w:r>
      <w:r>
        <w:rPr>
          <w:rFonts w:ascii="Calibri" w:hAnsi="Calibri" w:cs="Calibri"/>
          <w:b/>
        </w:rPr>
        <w:t xml:space="preserve"> </w:t>
      </w:r>
      <w:r w:rsidR="004B6F76">
        <w:rPr>
          <w:rFonts w:ascii="Calibri" w:hAnsi="Calibri" w:cs="Calibri"/>
          <w:b/>
        </w:rPr>
        <w:t>ΠΡΟΜΗΘΕΙΑΣ</w:t>
      </w:r>
      <w:r>
        <w:rPr>
          <w:rFonts w:ascii="Calibri" w:hAnsi="Calibri" w:cs="Calibri"/>
          <w:b/>
        </w:rPr>
        <w:t xml:space="preserve"> </w:t>
      </w:r>
      <w:r w:rsidR="004B6F76">
        <w:rPr>
          <w:rFonts w:ascii="Calibri" w:hAnsi="Calibri" w:cs="Calibri"/>
          <w:b/>
        </w:rPr>
        <w:t xml:space="preserve">ΑΓΑΘΩΝ </w:t>
      </w:r>
      <w:r w:rsidR="00BA3649">
        <w:rPr>
          <w:rFonts w:ascii="Calibri" w:hAnsi="Calibri" w:cs="Calibri"/>
          <w:b/>
        </w:rPr>
        <w:t>–</w:t>
      </w:r>
      <w:r w:rsidR="004B6F76">
        <w:rPr>
          <w:rFonts w:ascii="Calibri" w:hAnsi="Calibri" w:cs="Calibri"/>
          <w:b/>
        </w:rPr>
        <w:t xml:space="preserve"> </w:t>
      </w:r>
      <w:r w:rsidR="003074A2">
        <w:rPr>
          <w:rFonts w:ascii="Calibri" w:hAnsi="Calibri" w:cs="Calibri"/>
          <w:b/>
        </w:rPr>
        <w:t xml:space="preserve">ΠΑΡΟΧΗΣ </w:t>
      </w:r>
      <w:r w:rsidR="004B6F76">
        <w:rPr>
          <w:rFonts w:ascii="Calibri" w:hAnsi="Calibri" w:cs="Calibri"/>
          <w:b/>
        </w:rPr>
        <w:t>ΥΠΗΡΕΣΙΩΝ</w:t>
      </w:r>
      <w:r w:rsidR="00BA3649">
        <w:rPr>
          <w:rFonts w:ascii="Calibri" w:hAnsi="Calibri" w:cs="Calibri"/>
          <w:b/>
        </w:rPr>
        <w:t xml:space="preserve"> *</w:t>
      </w:r>
      <w:r>
        <w:rPr>
          <w:rFonts w:ascii="Calibri" w:hAnsi="Calibri" w:cs="Calibri"/>
          <w:b/>
        </w:rPr>
        <w:t>:</w:t>
      </w:r>
    </w:p>
    <w:p w:rsidR="00C33443" w:rsidRDefault="00C33443" w:rsidP="004B6F7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664F5" w:rsidRPr="00FA68D8" w:rsidRDefault="00E664F5" w:rsidP="00A73D86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D85980" w:rsidRDefault="00D85980" w:rsidP="00A73D86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D85980" w:rsidRDefault="00C33443" w:rsidP="004B6F7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ΕΚΘΕΣΗ ΑΝΑΓΚΑΙΟ</w:t>
      </w:r>
      <w:r w:rsidR="004B6F76">
        <w:rPr>
          <w:rFonts w:ascii="Calibri" w:hAnsi="Calibri" w:cs="Calibri"/>
          <w:b/>
        </w:rPr>
        <w:t>ΤΗΤΑΣ – ΑΙΤΙΟΛΟΓΗΣΗ ΣΚΟΠΙΜΟΤΗΤΑΣ</w:t>
      </w:r>
      <w:r w:rsidR="00D85980">
        <w:rPr>
          <w:rFonts w:ascii="Calibri" w:hAnsi="Calibri" w:cs="Calibri"/>
          <w:b/>
        </w:rPr>
        <w:t>:</w:t>
      </w:r>
    </w:p>
    <w:p w:rsidR="00D85980" w:rsidRDefault="00D85980" w:rsidP="00A73D86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D85980" w:rsidRDefault="00D85980" w:rsidP="00A73D86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3E0B10" w:rsidRPr="00FA68D8" w:rsidRDefault="003E0B10" w:rsidP="00BA3649">
      <w:pPr>
        <w:rPr>
          <w:rFonts w:ascii="Calibri" w:hAnsi="Calibri" w:cs="Calibri"/>
          <w:b/>
          <w:color w:val="000000"/>
        </w:rPr>
      </w:pPr>
    </w:p>
    <w:p w:rsidR="003E0B10" w:rsidRDefault="003E0B10" w:rsidP="00BA3649">
      <w:pPr>
        <w:rPr>
          <w:rFonts w:ascii="Calibri" w:hAnsi="Calibri" w:cs="Calibri"/>
          <w:b/>
          <w:color w:val="000000"/>
        </w:rPr>
      </w:pPr>
    </w:p>
    <w:p w:rsidR="00AB4424" w:rsidRPr="003E0B10" w:rsidRDefault="003E0B10" w:rsidP="00BA3649">
      <w:pPr>
        <w:rPr>
          <w:rFonts w:ascii="Calibri" w:hAnsi="Calibri" w:cs="Calibri"/>
          <w:b/>
          <w:color w:val="000000"/>
        </w:rPr>
      </w:pPr>
      <w:r w:rsidRPr="003E0B10">
        <w:rPr>
          <w:rFonts w:ascii="Calibri" w:hAnsi="Calibri" w:cs="Calibri"/>
          <w:b/>
          <w:color w:val="000000"/>
        </w:rPr>
        <w:t>Συνημμένα:</w:t>
      </w:r>
    </w:p>
    <w:p w:rsidR="003E0B10" w:rsidRPr="003E0B10" w:rsidRDefault="003E0B10" w:rsidP="00BA3649">
      <w:pPr>
        <w:rPr>
          <w:rFonts w:ascii="Calibri" w:hAnsi="Calibri" w:cs="Calibri"/>
          <w:color w:val="000000"/>
        </w:rPr>
      </w:pPr>
      <w:r w:rsidRPr="003E0B10">
        <w:rPr>
          <w:rFonts w:ascii="Calibri" w:hAnsi="Calibri" w:cs="Calibri"/>
          <w:color w:val="000000"/>
        </w:rPr>
        <w:t>(όλα τα ως άνω κατά περίπτωση στοιχεία)</w:t>
      </w:r>
    </w:p>
    <w:p w:rsidR="00F96F21" w:rsidRDefault="00F96F21" w:rsidP="00423DD9">
      <w:pPr>
        <w:ind w:left="4963" w:firstLine="709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3B4982" w:rsidRDefault="003B4982" w:rsidP="00423DD9">
      <w:pPr>
        <w:ind w:left="4963" w:firstLine="709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3B4982" w:rsidRPr="00174D5D" w:rsidRDefault="00174D5D" w:rsidP="003B4982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ab/>
        <w:t xml:space="preserve">              </w:t>
      </w:r>
      <w:r w:rsidR="00B66E66">
        <w:rPr>
          <w:rFonts w:ascii="Calibri" w:hAnsi="Calibri" w:cs="Calibri"/>
          <w:b/>
          <w:color w:val="000000"/>
        </w:rPr>
        <w:tab/>
      </w:r>
      <w:r w:rsidR="00B66E66">
        <w:rPr>
          <w:rFonts w:ascii="Calibri" w:hAnsi="Calibri" w:cs="Calibri"/>
          <w:b/>
          <w:color w:val="000000"/>
        </w:rPr>
        <w:tab/>
      </w:r>
      <w:r w:rsidR="00BA3649">
        <w:rPr>
          <w:rFonts w:ascii="Calibri" w:hAnsi="Calibri" w:cs="Calibri"/>
          <w:b/>
          <w:color w:val="000000"/>
        </w:rPr>
        <w:tab/>
      </w:r>
      <w:r w:rsidR="00BA3649">
        <w:rPr>
          <w:rFonts w:ascii="Calibri" w:hAnsi="Calibri" w:cs="Calibri"/>
          <w:b/>
          <w:color w:val="000000"/>
        </w:rPr>
        <w:tab/>
      </w:r>
      <w:r w:rsidR="00BA3649">
        <w:rPr>
          <w:rFonts w:ascii="Calibri" w:hAnsi="Calibri" w:cs="Calibri"/>
          <w:b/>
          <w:color w:val="000000"/>
        </w:rPr>
        <w:tab/>
      </w:r>
      <w:r w:rsidR="00BA3649">
        <w:rPr>
          <w:rFonts w:ascii="Calibri" w:hAnsi="Calibri" w:cs="Calibri"/>
          <w:b/>
          <w:color w:val="000000"/>
        </w:rPr>
        <w:tab/>
      </w:r>
      <w:r w:rsidR="00F96F21" w:rsidRPr="00174D5D">
        <w:rPr>
          <w:rFonts w:ascii="Calibri" w:hAnsi="Calibri" w:cs="Calibri"/>
          <w:b/>
          <w:color w:val="000000"/>
        </w:rPr>
        <w:t xml:space="preserve">Ο Προϊστάμενος Δ/νσης </w:t>
      </w:r>
    </w:p>
    <w:p w:rsidR="00F96F21" w:rsidRPr="00174D5D" w:rsidRDefault="00F96F21" w:rsidP="003B4982">
      <w:pPr>
        <w:rPr>
          <w:rFonts w:ascii="Calibri" w:hAnsi="Calibri" w:cs="Calibri"/>
          <w:b/>
          <w:color w:val="000000"/>
        </w:rPr>
      </w:pPr>
    </w:p>
    <w:p w:rsidR="00F96F21" w:rsidRPr="00174D5D" w:rsidRDefault="00F96F21" w:rsidP="003B4982">
      <w:pPr>
        <w:rPr>
          <w:rFonts w:ascii="Calibri" w:hAnsi="Calibri" w:cs="Calibri"/>
          <w:b/>
          <w:color w:val="000000"/>
        </w:rPr>
      </w:pPr>
    </w:p>
    <w:p w:rsidR="00F96F21" w:rsidRDefault="00F96F21" w:rsidP="003B4982">
      <w:pPr>
        <w:rPr>
          <w:rFonts w:ascii="Calibri" w:hAnsi="Calibri" w:cs="Calibri"/>
          <w:b/>
          <w:color w:val="000000"/>
        </w:rPr>
      </w:pPr>
      <w:r w:rsidRPr="00174D5D">
        <w:rPr>
          <w:rFonts w:ascii="Calibri" w:hAnsi="Calibri" w:cs="Calibri"/>
          <w:b/>
          <w:color w:val="000000"/>
        </w:rPr>
        <w:tab/>
      </w:r>
      <w:r w:rsidRPr="00174D5D">
        <w:rPr>
          <w:rFonts w:ascii="Calibri" w:hAnsi="Calibri" w:cs="Calibri"/>
          <w:b/>
          <w:color w:val="000000"/>
        </w:rPr>
        <w:tab/>
      </w:r>
      <w:r w:rsidRPr="00174D5D">
        <w:rPr>
          <w:rFonts w:ascii="Calibri" w:hAnsi="Calibri" w:cs="Calibri"/>
          <w:b/>
          <w:color w:val="000000"/>
        </w:rPr>
        <w:tab/>
      </w:r>
      <w:r w:rsidR="00174D5D">
        <w:rPr>
          <w:rFonts w:ascii="Calibri" w:hAnsi="Calibri" w:cs="Calibri"/>
          <w:b/>
          <w:color w:val="000000"/>
        </w:rPr>
        <w:t xml:space="preserve">        </w:t>
      </w:r>
      <w:r w:rsidR="00174D5D">
        <w:rPr>
          <w:rFonts w:ascii="Calibri" w:hAnsi="Calibri" w:cs="Calibri"/>
          <w:b/>
          <w:color w:val="000000"/>
        </w:rPr>
        <w:tab/>
      </w:r>
      <w:r w:rsidR="00174D5D">
        <w:rPr>
          <w:rFonts w:ascii="Calibri" w:hAnsi="Calibri" w:cs="Calibri"/>
          <w:b/>
          <w:color w:val="000000"/>
        </w:rPr>
        <w:tab/>
        <w:t xml:space="preserve">      </w:t>
      </w:r>
      <w:r w:rsidR="00BA3649">
        <w:rPr>
          <w:rFonts w:ascii="Calibri" w:hAnsi="Calibri" w:cs="Calibri"/>
          <w:b/>
          <w:color w:val="000000"/>
        </w:rPr>
        <w:tab/>
      </w:r>
      <w:r w:rsidR="00BA3649">
        <w:rPr>
          <w:rFonts w:ascii="Calibri" w:hAnsi="Calibri" w:cs="Calibri"/>
          <w:b/>
          <w:color w:val="000000"/>
        </w:rPr>
        <w:tab/>
      </w:r>
      <w:r w:rsidR="00BA3649">
        <w:rPr>
          <w:rFonts w:ascii="Calibri" w:hAnsi="Calibri" w:cs="Calibri"/>
          <w:b/>
          <w:color w:val="000000"/>
        </w:rPr>
        <w:tab/>
      </w:r>
      <w:r w:rsidR="00BA3649">
        <w:rPr>
          <w:rFonts w:ascii="Calibri" w:hAnsi="Calibri" w:cs="Calibri"/>
          <w:b/>
          <w:color w:val="000000"/>
        </w:rPr>
        <w:tab/>
      </w:r>
      <w:r w:rsidRPr="00174D5D">
        <w:rPr>
          <w:rFonts w:ascii="Calibri" w:hAnsi="Calibri" w:cs="Calibri"/>
          <w:b/>
          <w:color w:val="000000"/>
        </w:rPr>
        <w:t xml:space="preserve">&lt;ονοματεπώνυμο&gt; </w:t>
      </w:r>
    </w:p>
    <w:p w:rsidR="00D4407F" w:rsidRPr="00174D5D" w:rsidRDefault="00D4407F" w:rsidP="003B4982">
      <w:pPr>
        <w:rPr>
          <w:rFonts w:ascii="Calibri" w:hAnsi="Calibri" w:cs="Calibri"/>
          <w:b/>
          <w:color w:val="000000"/>
        </w:rPr>
      </w:pPr>
    </w:p>
    <w:p w:rsidR="00F96F21" w:rsidRDefault="00F96F21" w:rsidP="003B4982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3E0B10" w:rsidRPr="00FA68D8" w:rsidRDefault="003E0B10" w:rsidP="003B4982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D4407F" w:rsidRPr="00D4407F" w:rsidRDefault="00D4407F" w:rsidP="00D4407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D4407F">
        <w:rPr>
          <w:rFonts w:ascii="Calibri" w:hAnsi="Calibri" w:cs="Calibri"/>
          <w:b/>
        </w:rPr>
        <w:t>*</w:t>
      </w:r>
      <w:r>
        <w:rPr>
          <w:rFonts w:ascii="Calibri" w:hAnsi="Calibri" w:cs="Calibri"/>
          <w:b/>
        </w:rPr>
        <w:t xml:space="preserve"> </w:t>
      </w:r>
      <w:r w:rsidRPr="00D4407F">
        <w:rPr>
          <w:rFonts w:ascii="Calibri" w:hAnsi="Calibri" w:cs="Calibri"/>
          <w:b/>
          <w:i/>
          <w:sz w:val="22"/>
          <w:szCs w:val="22"/>
          <w:u w:val="single"/>
        </w:rPr>
        <w:t xml:space="preserve">Πλήρης και σαφής περιγραφή της ανάγκης (ποσότητες, τεχνικές προδιαγραφές, λειτουργικές απαιτήσεις, χαρακτηριστικά), εκτιμώμενη δαπάνη, χρονοδιάγραμμα αναγκαιότητας, πληροφορία για το εάν εντάσσεται σε συγχρηματοδοτούμενο πρόγραμμα  </w:t>
      </w:r>
    </w:p>
    <w:p w:rsidR="00D4407F" w:rsidRPr="00607F54" w:rsidRDefault="00D4407F" w:rsidP="003B4982">
      <w:pPr>
        <w:rPr>
          <w:rFonts w:ascii="Calibri" w:hAnsi="Calibri" w:cs="Calibri"/>
          <w:b/>
          <w:color w:val="000000"/>
          <w:sz w:val="22"/>
          <w:szCs w:val="22"/>
        </w:rPr>
      </w:pPr>
    </w:p>
    <w:sectPr w:rsidR="00D4407F" w:rsidRPr="00607F54" w:rsidSect="00C64499">
      <w:pgSz w:w="11906" w:h="16838"/>
      <w:pgMar w:top="426" w:right="1274" w:bottom="709" w:left="851" w:header="720" w:footer="16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477" w:rsidRDefault="002C7477" w:rsidP="008E7520">
      <w:r>
        <w:separator/>
      </w:r>
    </w:p>
  </w:endnote>
  <w:endnote w:type="continuationSeparator" w:id="0">
    <w:p w:rsidR="002C7477" w:rsidRDefault="002C7477" w:rsidP="008E7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477" w:rsidRDefault="002C7477" w:rsidP="008E7520">
      <w:r>
        <w:separator/>
      </w:r>
    </w:p>
  </w:footnote>
  <w:footnote w:type="continuationSeparator" w:id="0">
    <w:p w:rsidR="002C7477" w:rsidRDefault="002C7477" w:rsidP="008E7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16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1713"/>
        </w:tabs>
        <w:ind w:left="1713" w:hanging="360"/>
      </w:pPr>
    </w:lvl>
    <w:lvl w:ilvl="3">
      <w:start w:val="1"/>
      <w:numFmt w:val="decimal"/>
      <w:lvlText w:val="%4."/>
      <w:lvlJc w:val="left"/>
      <w:pPr>
        <w:tabs>
          <w:tab w:val="num" w:pos="2073"/>
        </w:tabs>
        <w:ind w:left="2073" w:hanging="360"/>
      </w:pPr>
    </w:lvl>
    <w:lvl w:ilvl="4">
      <w:start w:val="1"/>
      <w:numFmt w:val="decimal"/>
      <w:lvlText w:val="%5."/>
      <w:lvlJc w:val="left"/>
      <w:pPr>
        <w:tabs>
          <w:tab w:val="num" w:pos="2433"/>
        </w:tabs>
        <w:ind w:left="2433" w:hanging="360"/>
      </w:pPr>
    </w:lvl>
    <w:lvl w:ilvl="5">
      <w:start w:val="1"/>
      <w:numFmt w:val="decimal"/>
      <w:lvlText w:val="%6."/>
      <w:lvlJc w:val="left"/>
      <w:pPr>
        <w:tabs>
          <w:tab w:val="num" w:pos="2793"/>
        </w:tabs>
        <w:ind w:left="2793" w:hanging="360"/>
      </w:pPr>
    </w:lvl>
    <w:lvl w:ilvl="6">
      <w:start w:val="1"/>
      <w:numFmt w:val="decimal"/>
      <w:lvlText w:val="%7."/>
      <w:lvlJc w:val="left"/>
      <w:pPr>
        <w:tabs>
          <w:tab w:val="num" w:pos="3153"/>
        </w:tabs>
        <w:ind w:left="3153" w:hanging="360"/>
      </w:pPr>
    </w:lvl>
    <w:lvl w:ilvl="7">
      <w:start w:val="1"/>
      <w:numFmt w:val="decimal"/>
      <w:lvlText w:val="%8."/>
      <w:lvlJc w:val="left"/>
      <w:pPr>
        <w:tabs>
          <w:tab w:val="num" w:pos="3513"/>
        </w:tabs>
        <w:ind w:left="3513" w:hanging="360"/>
      </w:pPr>
    </w:lvl>
    <w:lvl w:ilvl="8">
      <w:start w:val="1"/>
      <w:numFmt w:val="decimal"/>
      <w:lvlText w:val="%9."/>
      <w:lvlJc w:val="left"/>
      <w:pPr>
        <w:tabs>
          <w:tab w:val="num" w:pos="3873"/>
        </w:tabs>
        <w:ind w:left="3873" w:hanging="360"/>
      </w:pPr>
    </w:lvl>
  </w:abstractNum>
  <w:abstractNum w:abstractNumId="18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9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C82D2D"/>
    <w:multiLevelType w:val="hybridMultilevel"/>
    <w:tmpl w:val="F036E84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1055B39"/>
    <w:multiLevelType w:val="hybridMultilevel"/>
    <w:tmpl w:val="6F1E42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2F235A8"/>
    <w:multiLevelType w:val="hybridMultilevel"/>
    <w:tmpl w:val="B4EE93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3BF5A24"/>
    <w:multiLevelType w:val="hybridMultilevel"/>
    <w:tmpl w:val="C64C04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4707D4E"/>
    <w:multiLevelType w:val="hybridMultilevel"/>
    <w:tmpl w:val="B9E64A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0D456A"/>
    <w:multiLevelType w:val="hybridMultilevel"/>
    <w:tmpl w:val="E9F63F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72C49F0"/>
    <w:multiLevelType w:val="hybridMultilevel"/>
    <w:tmpl w:val="E54887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AC1A3B"/>
    <w:multiLevelType w:val="hybridMultilevel"/>
    <w:tmpl w:val="8250DF88"/>
    <w:lvl w:ilvl="0" w:tplc="E506C36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AD12012"/>
    <w:multiLevelType w:val="hybridMultilevel"/>
    <w:tmpl w:val="FA74CF38"/>
    <w:lvl w:ilvl="0" w:tplc="3C5CF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BE16029"/>
    <w:multiLevelType w:val="hybridMultilevel"/>
    <w:tmpl w:val="8D9041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E4A58DA"/>
    <w:multiLevelType w:val="hybridMultilevel"/>
    <w:tmpl w:val="8F9CC8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F4D225A"/>
    <w:multiLevelType w:val="hybridMultilevel"/>
    <w:tmpl w:val="9F0CFA90"/>
    <w:lvl w:ilvl="0" w:tplc="F6DE3C8E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41" w:hanging="360"/>
      </w:pPr>
    </w:lvl>
    <w:lvl w:ilvl="2" w:tplc="0408001B" w:tentative="1">
      <w:start w:val="1"/>
      <w:numFmt w:val="lowerRoman"/>
      <w:lvlText w:val="%3."/>
      <w:lvlJc w:val="right"/>
      <w:pPr>
        <w:ind w:left="2561" w:hanging="180"/>
      </w:pPr>
    </w:lvl>
    <w:lvl w:ilvl="3" w:tplc="0408000F" w:tentative="1">
      <w:start w:val="1"/>
      <w:numFmt w:val="decimal"/>
      <w:lvlText w:val="%4."/>
      <w:lvlJc w:val="left"/>
      <w:pPr>
        <w:ind w:left="3281" w:hanging="360"/>
      </w:pPr>
    </w:lvl>
    <w:lvl w:ilvl="4" w:tplc="04080019" w:tentative="1">
      <w:start w:val="1"/>
      <w:numFmt w:val="lowerLetter"/>
      <w:lvlText w:val="%5."/>
      <w:lvlJc w:val="left"/>
      <w:pPr>
        <w:ind w:left="4001" w:hanging="360"/>
      </w:pPr>
    </w:lvl>
    <w:lvl w:ilvl="5" w:tplc="0408001B" w:tentative="1">
      <w:start w:val="1"/>
      <w:numFmt w:val="lowerRoman"/>
      <w:lvlText w:val="%6."/>
      <w:lvlJc w:val="right"/>
      <w:pPr>
        <w:ind w:left="4721" w:hanging="180"/>
      </w:pPr>
    </w:lvl>
    <w:lvl w:ilvl="6" w:tplc="0408000F" w:tentative="1">
      <w:start w:val="1"/>
      <w:numFmt w:val="decimal"/>
      <w:lvlText w:val="%7."/>
      <w:lvlJc w:val="left"/>
      <w:pPr>
        <w:ind w:left="5441" w:hanging="360"/>
      </w:pPr>
    </w:lvl>
    <w:lvl w:ilvl="7" w:tplc="04080019" w:tentative="1">
      <w:start w:val="1"/>
      <w:numFmt w:val="lowerLetter"/>
      <w:lvlText w:val="%8."/>
      <w:lvlJc w:val="left"/>
      <w:pPr>
        <w:ind w:left="6161" w:hanging="360"/>
      </w:pPr>
    </w:lvl>
    <w:lvl w:ilvl="8" w:tplc="0408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39">
    <w:nsid w:val="0FA01DFA"/>
    <w:multiLevelType w:val="hybridMultilevel"/>
    <w:tmpl w:val="0338EE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FE32A0C"/>
    <w:multiLevelType w:val="hybridMultilevel"/>
    <w:tmpl w:val="47DAE4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3F6B53"/>
    <w:multiLevelType w:val="hybridMultilevel"/>
    <w:tmpl w:val="E918C1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0BE6BB7"/>
    <w:multiLevelType w:val="hybridMultilevel"/>
    <w:tmpl w:val="C3E013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21C7F1C"/>
    <w:multiLevelType w:val="hybridMultilevel"/>
    <w:tmpl w:val="D0503A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2C83A61"/>
    <w:multiLevelType w:val="hybridMultilevel"/>
    <w:tmpl w:val="AE4055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3625DE"/>
    <w:multiLevelType w:val="hybridMultilevel"/>
    <w:tmpl w:val="2AC074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5384179"/>
    <w:multiLevelType w:val="hybridMultilevel"/>
    <w:tmpl w:val="09AED7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6D53144"/>
    <w:multiLevelType w:val="hybridMultilevel"/>
    <w:tmpl w:val="C72457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86D3193"/>
    <w:multiLevelType w:val="hybridMultilevel"/>
    <w:tmpl w:val="1E2249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92557DB"/>
    <w:multiLevelType w:val="hybridMultilevel"/>
    <w:tmpl w:val="FECEAD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B885DE4"/>
    <w:multiLevelType w:val="hybridMultilevel"/>
    <w:tmpl w:val="00E260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CBC0F5C"/>
    <w:multiLevelType w:val="hybridMultilevel"/>
    <w:tmpl w:val="D66ED2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F85C75"/>
    <w:multiLevelType w:val="hybridMultilevel"/>
    <w:tmpl w:val="55D43A3A"/>
    <w:lvl w:ilvl="0" w:tplc="0408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262A4E45"/>
    <w:multiLevelType w:val="hybridMultilevel"/>
    <w:tmpl w:val="FE9EC1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295F12"/>
    <w:multiLevelType w:val="hybridMultilevel"/>
    <w:tmpl w:val="0D6EA6A4"/>
    <w:lvl w:ilvl="0" w:tplc="B300B2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0" w:hanging="360"/>
      </w:pPr>
    </w:lvl>
    <w:lvl w:ilvl="2" w:tplc="0408001B" w:tentative="1">
      <w:start w:val="1"/>
      <w:numFmt w:val="lowerRoman"/>
      <w:lvlText w:val="%3."/>
      <w:lvlJc w:val="right"/>
      <w:pPr>
        <w:ind w:left="1840" w:hanging="180"/>
      </w:pPr>
    </w:lvl>
    <w:lvl w:ilvl="3" w:tplc="0408000F" w:tentative="1">
      <w:start w:val="1"/>
      <w:numFmt w:val="decimal"/>
      <w:lvlText w:val="%4."/>
      <w:lvlJc w:val="left"/>
      <w:pPr>
        <w:ind w:left="2560" w:hanging="360"/>
      </w:pPr>
    </w:lvl>
    <w:lvl w:ilvl="4" w:tplc="04080019" w:tentative="1">
      <w:start w:val="1"/>
      <w:numFmt w:val="lowerLetter"/>
      <w:lvlText w:val="%5."/>
      <w:lvlJc w:val="left"/>
      <w:pPr>
        <w:ind w:left="3280" w:hanging="360"/>
      </w:pPr>
    </w:lvl>
    <w:lvl w:ilvl="5" w:tplc="0408001B" w:tentative="1">
      <w:start w:val="1"/>
      <w:numFmt w:val="lowerRoman"/>
      <w:lvlText w:val="%6."/>
      <w:lvlJc w:val="right"/>
      <w:pPr>
        <w:ind w:left="4000" w:hanging="180"/>
      </w:pPr>
    </w:lvl>
    <w:lvl w:ilvl="6" w:tplc="0408000F" w:tentative="1">
      <w:start w:val="1"/>
      <w:numFmt w:val="decimal"/>
      <w:lvlText w:val="%7."/>
      <w:lvlJc w:val="left"/>
      <w:pPr>
        <w:ind w:left="4720" w:hanging="360"/>
      </w:pPr>
    </w:lvl>
    <w:lvl w:ilvl="7" w:tplc="04080019" w:tentative="1">
      <w:start w:val="1"/>
      <w:numFmt w:val="lowerLetter"/>
      <w:lvlText w:val="%8."/>
      <w:lvlJc w:val="left"/>
      <w:pPr>
        <w:ind w:left="5440" w:hanging="360"/>
      </w:pPr>
    </w:lvl>
    <w:lvl w:ilvl="8" w:tplc="0408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5">
    <w:nsid w:val="283813BF"/>
    <w:multiLevelType w:val="hybridMultilevel"/>
    <w:tmpl w:val="B1A6B2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87A1E"/>
    <w:multiLevelType w:val="hybridMultilevel"/>
    <w:tmpl w:val="C4326DAC"/>
    <w:lvl w:ilvl="0" w:tplc="0408000F">
      <w:start w:val="1"/>
      <w:numFmt w:val="decimal"/>
      <w:lvlText w:val="%1."/>
      <w:lvlJc w:val="left"/>
      <w:pPr>
        <w:ind w:left="760" w:hanging="360"/>
      </w:pPr>
    </w:lvl>
    <w:lvl w:ilvl="1" w:tplc="04080019" w:tentative="1">
      <w:start w:val="1"/>
      <w:numFmt w:val="lowerLetter"/>
      <w:lvlText w:val="%2."/>
      <w:lvlJc w:val="left"/>
      <w:pPr>
        <w:ind w:left="1480" w:hanging="360"/>
      </w:pPr>
    </w:lvl>
    <w:lvl w:ilvl="2" w:tplc="0408001B" w:tentative="1">
      <w:start w:val="1"/>
      <w:numFmt w:val="lowerRoman"/>
      <w:lvlText w:val="%3."/>
      <w:lvlJc w:val="right"/>
      <w:pPr>
        <w:ind w:left="2200" w:hanging="180"/>
      </w:pPr>
    </w:lvl>
    <w:lvl w:ilvl="3" w:tplc="0408000F" w:tentative="1">
      <w:start w:val="1"/>
      <w:numFmt w:val="decimal"/>
      <w:lvlText w:val="%4."/>
      <w:lvlJc w:val="left"/>
      <w:pPr>
        <w:ind w:left="2920" w:hanging="360"/>
      </w:pPr>
    </w:lvl>
    <w:lvl w:ilvl="4" w:tplc="04080019" w:tentative="1">
      <w:start w:val="1"/>
      <w:numFmt w:val="lowerLetter"/>
      <w:lvlText w:val="%5."/>
      <w:lvlJc w:val="left"/>
      <w:pPr>
        <w:ind w:left="3640" w:hanging="360"/>
      </w:pPr>
    </w:lvl>
    <w:lvl w:ilvl="5" w:tplc="0408001B" w:tentative="1">
      <w:start w:val="1"/>
      <w:numFmt w:val="lowerRoman"/>
      <w:lvlText w:val="%6."/>
      <w:lvlJc w:val="right"/>
      <w:pPr>
        <w:ind w:left="4360" w:hanging="180"/>
      </w:pPr>
    </w:lvl>
    <w:lvl w:ilvl="6" w:tplc="0408000F" w:tentative="1">
      <w:start w:val="1"/>
      <w:numFmt w:val="decimal"/>
      <w:lvlText w:val="%7."/>
      <w:lvlJc w:val="left"/>
      <w:pPr>
        <w:ind w:left="5080" w:hanging="360"/>
      </w:pPr>
    </w:lvl>
    <w:lvl w:ilvl="7" w:tplc="04080019" w:tentative="1">
      <w:start w:val="1"/>
      <w:numFmt w:val="lowerLetter"/>
      <w:lvlText w:val="%8."/>
      <w:lvlJc w:val="left"/>
      <w:pPr>
        <w:ind w:left="5800" w:hanging="360"/>
      </w:pPr>
    </w:lvl>
    <w:lvl w:ilvl="8" w:tplc="0408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7">
    <w:nsid w:val="2ACB5830"/>
    <w:multiLevelType w:val="hybridMultilevel"/>
    <w:tmpl w:val="90800BE8"/>
    <w:lvl w:ilvl="0" w:tplc="DACC801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0" w:hanging="360"/>
      </w:pPr>
    </w:lvl>
    <w:lvl w:ilvl="2" w:tplc="0408001B" w:tentative="1">
      <w:start w:val="1"/>
      <w:numFmt w:val="lowerRoman"/>
      <w:lvlText w:val="%3."/>
      <w:lvlJc w:val="right"/>
      <w:pPr>
        <w:ind w:left="1840" w:hanging="180"/>
      </w:pPr>
    </w:lvl>
    <w:lvl w:ilvl="3" w:tplc="0408000F" w:tentative="1">
      <w:start w:val="1"/>
      <w:numFmt w:val="decimal"/>
      <w:lvlText w:val="%4."/>
      <w:lvlJc w:val="left"/>
      <w:pPr>
        <w:ind w:left="2560" w:hanging="360"/>
      </w:pPr>
    </w:lvl>
    <w:lvl w:ilvl="4" w:tplc="04080019" w:tentative="1">
      <w:start w:val="1"/>
      <w:numFmt w:val="lowerLetter"/>
      <w:lvlText w:val="%5."/>
      <w:lvlJc w:val="left"/>
      <w:pPr>
        <w:ind w:left="3280" w:hanging="360"/>
      </w:pPr>
    </w:lvl>
    <w:lvl w:ilvl="5" w:tplc="0408001B" w:tentative="1">
      <w:start w:val="1"/>
      <w:numFmt w:val="lowerRoman"/>
      <w:lvlText w:val="%6."/>
      <w:lvlJc w:val="right"/>
      <w:pPr>
        <w:ind w:left="4000" w:hanging="180"/>
      </w:pPr>
    </w:lvl>
    <w:lvl w:ilvl="6" w:tplc="0408000F" w:tentative="1">
      <w:start w:val="1"/>
      <w:numFmt w:val="decimal"/>
      <w:lvlText w:val="%7."/>
      <w:lvlJc w:val="left"/>
      <w:pPr>
        <w:ind w:left="4720" w:hanging="360"/>
      </w:pPr>
    </w:lvl>
    <w:lvl w:ilvl="7" w:tplc="04080019" w:tentative="1">
      <w:start w:val="1"/>
      <w:numFmt w:val="lowerLetter"/>
      <w:lvlText w:val="%8."/>
      <w:lvlJc w:val="left"/>
      <w:pPr>
        <w:ind w:left="5440" w:hanging="360"/>
      </w:pPr>
    </w:lvl>
    <w:lvl w:ilvl="8" w:tplc="0408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8">
    <w:nsid w:val="2C1B43DC"/>
    <w:multiLevelType w:val="hybridMultilevel"/>
    <w:tmpl w:val="89CA73D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F1D20C1"/>
    <w:multiLevelType w:val="hybridMultilevel"/>
    <w:tmpl w:val="B8C4AE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5B7722"/>
    <w:multiLevelType w:val="hybridMultilevel"/>
    <w:tmpl w:val="4F889C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02D5808"/>
    <w:multiLevelType w:val="hybridMultilevel"/>
    <w:tmpl w:val="28DABA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11F2A66"/>
    <w:multiLevelType w:val="hybridMultilevel"/>
    <w:tmpl w:val="8A5C6408"/>
    <w:lvl w:ilvl="0" w:tplc="8D489E8A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41" w:hanging="360"/>
      </w:pPr>
    </w:lvl>
    <w:lvl w:ilvl="2" w:tplc="0408001B" w:tentative="1">
      <w:start w:val="1"/>
      <w:numFmt w:val="lowerRoman"/>
      <w:lvlText w:val="%3."/>
      <w:lvlJc w:val="right"/>
      <w:pPr>
        <w:ind w:left="2561" w:hanging="180"/>
      </w:pPr>
    </w:lvl>
    <w:lvl w:ilvl="3" w:tplc="0408000F" w:tentative="1">
      <w:start w:val="1"/>
      <w:numFmt w:val="decimal"/>
      <w:lvlText w:val="%4."/>
      <w:lvlJc w:val="left"/>
      <w:pPr>
        <w:ind w:left="3281" w:hanging="360"/>
      </w:pPr>
    </w:lvl>
    <w:lvl w:ilvl="4" w:tplc="04080019" w:tentative="1">
      <w:start w:val="1"/>
      <w:numFmt w:val="lowerLetter"/>
      <w:lvlText w:val="%5."/>
      <w:lvlJc w:val="left"/>
      <w:pPr>
        <w:ind w:left="4001" w:hanging="360"/>
      </w:pPr>
    </w:lvl>
    <w:lvl w:ilvl="5" w:tplc="0408001B" w:tentative="1">
      <w:start w:val="1"/>
      <w:numFmt w:val="lowerRoman"/>
      <w:lvlText w:val="%6."/>
      <w:lvlJc w:val="right"/>
      <w:pPr>
        <w:ind w:left="4721" w:hanging="180"/>
      </w:pPr>
    </w:lvl>
    <w:lvl w:ilvl="6" w:tplc="0408000F" w:tentative="1">
      <w:start w:val="1"/>
      <w:numFmt w:val="decimal"/>
      <w:lvlText w:val="%7."/>
      <w:lvlJc w:val="left"/>
      <w:pPr>
        <w:ind w:left="5441" w:hanging="360"/>
      </w:pPr>
    </w:lvl>
    <w:lvl w:ilvl="7" w:tplc="04080019" w:tentative="1">
      <w:start w:val="1"/>
      <w:numFmt w:val="lowerLetter"/>
      <w:lvlText w:val="%8."/>
      <w:lvlJc w:val="left"/>
      <w:pPr>
        <w:ind w:left="6161" w:hanging="360"/>
      </w:pPr>
    </w:lvl>
    <w:lvl w:ilvl="8" w:tplc="0408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63">
    <w:nsid w:val="313871E7"/>
    <w:multiLevelType w:val="hybridMultilevel"/>
    <w:tmpl w:val="245072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5170180"/>
    <w:multiLevelType w:val="hybridMultilevel"/>
    <w:tmpl w:val="036A7D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96A599F"/>
    <w:multiLevelType w:val="hybridMultilevel"/>
    <w:tmpl w:val="C7EAEF3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9E71649"/>
    <w:multiLevelType w:val="hybridMultilevel"/>
    <w:tmpl w:val="9D843D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A533454"/>
    <w:multiLevelType w:val="hybridMultilevel"/>
    <w:tmpl w:val="AB08BC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1E7A99"/>
    <w:multiLevelType w:val="hybridMultilevel"/>
    <w:tmpl w:val="59AA5D76"/>
    <w:lvl w:ilvl="0" w:tplc="46A6D9B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0" w:hanging="360"/>
      </w:pPr>
    </w:lvl>
    <w:lvl w:ilvl="2" w:tplc="0408001B" w:tentative="1">
      <w:start w:val="1"/>
      <w:numFmt w:val="lowerRoman"/>
      <w:lvlText w:val="%3."/>
      <w:lvlJc w:val="right"/>
      <w:pPr>
        <w:ind w:left="1840" w:hanging="180"/>
      </w:pPr>
    </w:lvl>
    <w:lvl w:ilvl="3" w:tplc="0408000F" w:tentative="1">
      <w:start w:val="1"/>
      <w:numFmt w:val="decimal"/>
      <w:lvlText w:val="%4."/>
      <w:lvlJc w:val="left"/>
      <w:pPr>
        <w:ind w:left="2560" w:hanging="360"/>
      </w:pPr>
    </w:lvl>
    <w:lvl w:ilvl="4" w:tplc="04080019" w:tentative="1">
      <w:start w:val="1"/>
      <w:numFmt w:val="lowerLetter"/>
      <w:lvlText w:val="%5."/>
      <w:lvlJc w:val="left"/>
      <w:pPr>
        <w:ind w:left="3280" w:hanging="360"/>
      </w:pPr>
    </w:lvl>
    <w:lvl w:ilvl="5" w:tplc="0408001B" w:tentative="1">
      <w:start w:val="1"/>
      <w:numFmt w:val="lowerRoman"/>
      <w:lvlText w:val="%6."/>
      <w:lvlJc w:val="right"/>
      <w:pPr>
        <w:ind w:left="4000" w:hanging="180"/>
      </w:pPr>
    </w:lvl>
    <w:lvl w:ilvl="6" w:tplc="0408000F" w:tentative="1">
      <w:start w:val="1"/>
      <w:numFmt w:val="decimal"/>
      <w:lvlText w:val="%7."/>
      <w:lvlJc w:val="left"/>
      <w:pPr>
        <w:ind w:left="4720" w:hanging="360"/>
      </w:pPr>
    </w:lvl>
    <w:lvl w:ilvl="7" w:tplc="04080019" w:tentative="1">
      <w:start w:val="1"/>
      <w:numFmt w:val="lowerLetter"/>
      <w:lvlText w:val="%8."/>
      <w:lvlJc w:val="left"/>
      <w:pPr>
        <w:ind w:left="5440" w:hanging="360"/>
      </w:pPr>
    </w:lvl>
    <w:lvl w:ilvl="8" w:tplc="0408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9">
    <w:nsid w:val="3F9A2D71"/>
    <w:multiLevelType w:val="hybridMultilevel"/>
    <w:tmpl w:val="D52EFA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1D6CEA"/>
    <w:multiLevelType w:val="hybridMultilevel"/>
    <w:tmpl w:val="58A4DD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078728F"/>
    <w:multiLevelType w:val="hybridMultilevel"/>
    <w:tmpl w:val="964C7DC2"/>
    <w:lvl w:ilvl="0" w:tplc="D604D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0CC1F7F"/>
    <w:multiLevelType w:val="hybridMultilevel"/>
    <w:tmpl w:val="4EBA88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1AF0819"/>
    <w:multiLevelType w:val="hybridMultilevel"/>
    <w:tmpl w:val="A1A812E4"/>
    <w:lvl w:ilvl="0" w:tplc="702CCA5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1" w:hanging="360"/>
      </w:pPr>
    </w:lvl>
    <w:lvl w:ilvl="2" w:tplc="0408001B" w:tentative="1">
      <w:start w:val="1"/>
      <w:numFmt w:val="lowerRoman"/>
      <w:lvlText w:val="%3."/>
      <w:lvlJc w:val="right"/>
      <w:pPr>
        <w:ind w:left="1841" w:hanging="180"/>
      </w:pPr>
    </w:lvl>
    <w:lvl w:ilvl="3" w:tplc="0408000F" w:tentative="1">
      <w:start w:val="1"/>
      <w:numFmt w:val="decimal"/>
      <w:lvlText w:val="%4."/>
      <w:lvlJc w:val="left"/>
      <w:pPr>
        <w:ind w:left="2561" w:hanging="360"/>
      </w:pPr>
    </w:lvl>
    <w:lvl w:ilvl="4" w:tplc="04080019" w:tentative="1">
      <w:start w:val="1"/>
      <w:numFmt w:val="lowerLetter"/>
      <w:lvlText w:val="%5."/>
      <w:lvlJc w:val="left"/>
      <w:pPr>
        <w:ind w:left="3281" w:hanging="360"/>
      </w:pPr>
    </w:lvl>
    <w:lvl w:ilvl="5" w:tplc="0408001B" w:tentative="1">
      <w:start w:val="1"/>
      <w:numFmt w:val="lowerRoman"/>
      <w:lvlText w:val="%6."/>
      <w:lvlJc w:val="right"/>
      <w:pPr>
        <w:ind w:left="4001" w:hanging="180"/>
      </w:pPr>
    </w:lvl>
    <w:lvl w:ilvl="6" w:tplc="0408000F" w:tentative="1">
      <w:start w:val="1"/>
      <w:numFmt w:val="decimal"/>
      <w:lvlText w:val="%7."/>
      <w:lvlJc w:val="left"/>
      <w:pPr>
        <w:ind w:left="4721" w:hanging="360"/>
      </w:pPr>
    </w:lvl>
    <w:lvl w:ilvl="7" w:tplc="04080019" w:tentative="1">
      <w:start w:val="1"/>
      <w:numFmt w:val="lowerLetter"/>
      <w:lvlText w:val="%8."/>
      <w:lvlJc w:val="left"/>
      <w:pPr>
        <w:ind w:left="5441" w:hanging="360"/>
      </w:pPr>
    </w:lvl>
    <w:lvl w:ilvl="8" w:tplc="0408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74">
    <w:nsid w:val="4507501C"/>
    <w:multiLevelType w:val="hybridMultilevel"/>
    <w:tmpl w:val="9216CE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2476AB"/>
    <w:multiLevelType w:val="hybridMultilevel"/>
    <w:tmpl w:val="DB90B5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B4A0E02"/>
    <w:multiLevelType w:val="hybridMultilevel"/>
    <w:tmpl w:val="923A6030"/>
    <w:lvl w:ilvl="0" w:tplc="781AED3A">
      <w:start w:val="1"/>
      <w:numFmt w:val="decimal"/>
      <w:lvlText w:val="%1."/>
      <w:lvlJc w:val="left"/>
      <w:pPr>
        <w:ind w:left="1120" w:hanging="360"/>
      </w:pPr>
      <w:rPr>
        <w:rFonts w:ascii="Arial" w:eastAsia="Calibri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840" w:hanging="360"/>
      </w:pPr>
    </w:lvl>
    <w:lvl w:ilvl="2" w:tplc="0408001B" w:tentative="1">
      <w:start w:val="1"/>
      <w:numFmt w:val="lowerRoman"/>
      <w:lvlText w:val="%3."/>
      <w:lvlJc w:val="right"/>
      <w:pPr>
        <w:ind w:left="2560" w:hanging="180"/>
      </w:pPr>
    </w:lvl>
    <w:lvl w:ilvl="3" w:tplc="0408000F" w:tentative="1">
      <w:start w:val="1"/>
      <w:numFmt w:val="decimal"/>
      <w:lvlText w:val="%4."/>
      <w:lvlJc w:val="left"/>
      <w:pPr>
        <w:ind w:left="3280" w:hanging="360"/>
      </w:pPr>
    </w:lvl>
    <w:lvl w:ilvl="4" w:tplc="04080019" w:tentative="1">
      <w:start w:val="1"/>
      <w:numFmt w:val="lowerLetter"/>
      <w:lvlText w:val="%5."/>
      <w:lvlJc w:val="left"/>
      <w:pPr>
        <w:ind w:left="4000" w:hanging="360"/>
      </w:pPr>
    </w:lvl>
    <w:lvl w:ilvl="5" w:tplc="0408001B" w:tentative="1">
      <w:start w:val="1"/>
      <w:numFmt w:val="lowerRoman"/>
      <w:lvlText w:val="%6."/>
      <w:lvlJc w:val="right"/>
      <w:pPr>
        <w:ind w:left="4720" w:hanging="180"/>
      </w:pPr>
    </w:lvl>
    <w:lvl w:ilvl="6" w:tplc="0408000F" w:tentative="1">
      <w:start w:val="1"/>
      <w:numFmt w:val="decimal"/>
      <w:lvlText w:val="%7."/>
      <w:lvlJc w:val="left"/>
      <w:pPr>
        <w:ind w:left="5440" w:hanging="360"/>
      </w:pPr>
    </w:lvl>
    <w:lvl w:ilvl="7" w:tplc="04080019" w:tentative="1">
      <w:start w:val="1"/>
      <w:numFmt w:val="lowerLetter"/>
      <w:lvlText w:val="%8."/>
      <w:lvlJc w:val="left"/>
      <w:pPr>
        <w:ind w:left="6160" w:hanging="360"/>
      </w:pPr>
    </w:lvl>
    <w:lvl w:ilvl="8" w:tplc="0408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7">
    <w:nsid w:val="4C023C37"/>
    <w:multiLevelType w:val="hybridMultilevel"/>
    <w:tmpl w:val="A81816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1560A88"/>
    <w:multiLevelType w:val="hybridMultilevel"/>
    <w:tmpl w:val="88688CD4"/>
    <w:lvl w:ilvl="0" w:tplc="E506C36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04" w:hanging="360"/>
      </w:pPr>
    </w:lvl>
    <w:lvl w:ilvl="2" w:tplc="0408001B" w:tentative="1">
      <w:start w:val="1"/>
      <w:numFmt w:val="lowerRoman"/>
      <w:lvlText w:val="%3."/>
      <w:lvlJc w:val="right"/>
      <w:pPr>
        <w:ind w:left="2124" w:hanging="180"/>
      </w:pPr>
    </w:lvl>
    <w:lvl w:ilvl="3" w:tplc="0408000F" w:tentative="1">
      <w:start w:val="1"/>
      <w:numFmt w:val="decimal"/>
      <w:lvlText w:val="%4."/>
      <w:lvlJc w:val="left"/>
      <w:pPr>
        <w:ind w:left="2844" w:hanging="360"/>
      </w:pPr>
    </w:lvl>
    <w:lvl w:ilvl="4" w:tplc="04080019" w:tentative="1">
      <w:start w:val="1"/>
      <w:numFmt w:val="lowerLetter"/>
      <w:lvlText w:val="%5."/>
      <w:lvlJc w:val="left"/>
      <w:pPr>
        <w:ind w:left="3564" w:hanging="360"/>
      </w:pPr>
    </w:lvl>
    <w:lvl w:ilvl="5" w:tplc="0408001B" w:tentative="1">
      <w:start w:val="1"/>
      <w:numFmt w:val="lowerRoman"/>
      <w:lvlText w:val="%6."/>
      <w:lvlJc w:val="right"/>
      <w:pPr>
        <w:ind w:left="4284" w:hanging="180"/>
      </w:pPr>
    </w:lvl>
    <w:lvl w:ilvl="6" w:tplc="0408000F" w:tentative="1">
      <w:start w:val="1"/>
      <w:numFmt w:val="decimal"/>
      <w:lvlText w:val="%7."/>
      <w:lvlJc w:val="left"/>
      <w:pPr>
        <w:ind w:left="5004" w:hanging="360"/>
      </w:pPr>
    </w:lvl>
    <w:lvl w:ilvl="7" w:tplc="04080019" w:tentative="1">
      <w:start w:val="1"/>
      <w:numFmt w:val="lowerLetter"/>
      <w:lvlText w:val="%8."/>
      <w:lvlJc w:val="left"/>
      <w:pPr>
        <w:ind w:left="5724" w:hanging="360"/>
      </w:pPr>
    </w:lvl>
    <w:lvl w:ilvl="8" w:tplc="0408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9">
    <w:nsid w:val="51D220EF"/>
    <w:multiLevelType w:val="hybridMultilevel"/>
    <w:tmpl w:val="7714AB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5C53E5"/>
    <w:multiLevelType w:val="hybridMultilevel"/>
    <w:tmpl w:val="1C38D5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6473129"/>
    <w:multiLevelType w:val="hybridMultilevel"/>
    <w:tmpl w:val="3E583D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73B48E4"/>
    <w:multiLevelType w:val="hybridMultilevel"/>
    <w:tmpl w:val="7AC67E2A"/>
    <w:lvl w:ilvl="0" w:tplc="E2A203AE">
      <w:start w:val="5"/>
      <w:numFmt w:val="bullet"/>
      <w:lvlText w:val="-"/>
      <w:lvlJc w:val="left"/>
      <w:pPr>
        <w:ind w:left="6216" w:hanging="360"/>
      </w:pPr>
      <w:rPr>
        <w:rFonts w:ascii="Calibri" w:eastAsia="SimSu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3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9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8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5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25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976" w:hanging="360"/>
      </w:pPr>
      <w:rPr>
        <w:rFonts w:ascii="Wingdings" w:hAnsi="Wingdings" w:hint="default"/>
      </w:rPr>
    </w:lvl>
  </w:abstractNum>
  <w:abstractNum w:abstractNumId="83">
    <w:nsid w:val="5A5410FD"/>
    <w:multiLevelType w:val="hybridMultilevel"/>
    <w:tmpl w:val="9306CD9E"/>
    <w:lvl w:ilvl="0" w:tplc="E946B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5C9A5463"/>
    <w:multiLevelType w:val="hybridMultilevel"/>
    <w:tmpl w:val="66E61EC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5EBA553F"/>
    <w:multiLevelType w:val="hybridMultilevel"/>
    <w:tmpl w:val="DA8850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1A00A43"/>
    <w:multiLevelType w:val="hybridMultilevel"/>
    <w:tmpl w:val="B9C2C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6625D3"/>
    <w:multiLevelType w:val="hybridMultilevel"/>
    <w:tmpl w:val="AE767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72B2322"/>
    <w:multiLevelType w:val="hybridMultilevel"/>
    <w:tmpl w:val="1F06A1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7E74C8E"/>
    <w:multiLevelType w:val="hybridMultilevel"/>
    <w:tmpl w:val="2C96C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8E274DF"/>
    <w:multiLevelType w:val="hybridMultilevel"/>
    <w:tmpl w:val="07B2A9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BCF36E8"/>
    <w:multiLevelType w:val="hybridMultilevel"/>
    <w:tmpl w:val="7CB214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C2214DB"/>
    <w:multiLevelType w:val="hybridMultilevel"/>
    <w:tmpl w:val="B25A9F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C541C39"/>
    <w:multiLevelType w:val="hybridMultilevel"/>
    <w:tmpl w:val="6B6A3A84"/>
    <w:lvl w:ilvl="0" w:tplc="0408000F">
      <w:start w:val="1"/>
      <w:numFmt w:val="decimal"/>
      <w:lvlText w:val="%1."/>
      <w:lvlJc w:val="left"/>
      <w:pPr>
        <w:ind w:left="760" w:hanging="360"/>
      </w:pPr>
    </w:lvl>
    <w:lvl w:ilvl="1" w:tplc="04080019" w:tentative="1">
      <w:start w:val="1"/>
      <w:numFmt w:val="lowerLetter"/>
      <w:lvlText w:val="%2."/>
      <w:lvlJc w:val="left"/>
      <w:pPr>
        <w:ind w:left="1480" w:hanging="360"/>
      </w:pPr>
    </w:lvl>
    <w:lvl w:ilvl="2" w:tplc="0408001B" w:tentative="1">
      <w:start w:val="1"/>
      <w:numFmt w:val="lowerRoman"/>
      <w:lvlText w:val="%3."/>
      <w:lvlJc w:val="right"/>
      <w:pPr>
        <w:ind w:left="2200" w:hanging="180"/>
      </w:pPr>
    </w:lvl>
    <w:lvl w:ilvl="3" w:tplc="0408000F" w:tentative="1">
      <w:start w:val="1"/>
      <w:numFmt w:val="decimal"/>
      <w:lvlText w:val="%4."/>
      <w:lvlJc w:val="left"/>
      <w:pPr>
        <w:ind w:left="2920" w:hanging="360"/>
      </w:pPr>
    </w:lvl>
    <w:lvl w:ilvl="4" w:tplc="04080019" w:tentative="1">
      <w:start w:val="1"/>
      <w:numFmt w:val="lowerLetter"/>
      <w:lvlText w:val="%5."/>
      <w:lvlJc w:val="left"/>
      <w:pPr>
        <w:ind w:left="3640" w:hanging="360"/>
      </w:pPr>
    </w:lvl>
    <w:lvl w:ilvl="5" w:tplc="0408001B" w:tentative="1">
      <w:start w:val="1"/>
      <w:numFmt w:val="lowerRoman"/>
      <w:lvlText w:val="%6."/>
      <w:lvlJc w:val="right"/>
      <w:pPr>
        <w:ind w:left="4360" w:hanging="180"/>
      </w:pPr>
    </w:lvl>
    <w:lvl w:ilvl="6" w:tplc="0408000F" w:tentative="1">
      <w:start w:val="1"/>
      <w:numFmt w:val="decimal"/>
      <w:lvlText w:val="%7."/>
      <w:lvlJc w:val="left"/>
      <w:pPr>
        <w:ind w:left="5080" w:hanging="360"/>
      </w:pPr>
    </w:lvl>
    <w:lvl w:ilvl="7" w:tplc="04080019" w:tentative="1">
      <w:start w:val="1"/>
      <w:numFmt w:val="lowerLetter"/>
      <w:lvlText w:val="%8."/>
      <w:lvlJc w:val="left"/>
      <w:pPr>
        <w:ind w:left="5800" w:hanging="360"/>
      </w:pPr>
    </w:lvl>
    <w:lvl w:ilvl="8" w:tplc="0408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4">
    <w:nsid w:val="6D034CF5"/>
    <w:multiLevelType w:val="hybridMultilevel"/>
    <w:tmpl w:val="5D8064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DD97E71"/>
    <w:multiLevelType w:val="hybridMultilevel"/>
    <w:tmpl w:val="9D1A5F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F6F36F6"/>
    <w:multiLevelType w:val="hybridMultilevel"/>
    <w:tmpl w:val="8FC01E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0607124"/>
    <w:multiLevelType w:val="hybridMultilevel"/>
    <w:tmpl w:val="4CCEE1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0A41D0D"/>
    <w:multiLevelType w:val="hybridMultilevel"/>
    <w:tmpl w:val="C26AFD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1907A44"/>
    <w:multiLevelType w:val="hybridMultilevel"/>
    <w:tmpl w:val="B0CE839E"/>
    <w:lvl w:ilvl="0" w:tplc="BD04FA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720F072D"/>
    <w:multiLevelType w:val="hybridMultilevel"/>
    <w:tmpl w:val="112C2B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22838C7"/>
    <w:multiLevelType w:val="hybridMultilevel"/>
    <w:tmpl w:val="712E8E8E"/>
    <w:lvl w:ilvl="0" w:tplc="80E68166">
      <w:start w:val="1"/>
      <w:numFmt w:val="decimal"/>
      <w:lvlText w:val="%1."/>
      <w:lvlJc w:val="left"/>
      <w:pPr>
        <w:ind w:left="1121" w:hanging="360"/>
      </w:pPr>
      <w:rPr>
        <w:rFonts w:hint="default"/>
        <w:strike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841" w:hanging="360"/>
      </w:pPr>
    </w:lvl>
    <w:lvl w:ilvl="2" w:tplc="0408001B" w:tentative="1">
      <w:start w:val="1"/>
      <w:numFmt w:val="lowerRoman"/>
      <w:lvlText w:val="%3."/>
      <w:lvlJc w:val="right"/>
      <w:pPr>
        <w:ind w:left="2561" w:hanging="180"/>
      </w:pPr>
    </w:lvl>
    <w:lvl w:ilvl="3" w:tplc="0408000F" w:tentative="1">
      <w:start w:val="1"/>
      <w:numFmt w:val="decimal"/>
      <w:lvlText w:val="%4."/>
      <w:lvlJc w:val="left"/>
      <w:pPr>
        <w:ind w:left="3281" w:hanging="360"/>
      </w:pPr>
    </w:lvl>
    <w:lvl w:ilvl="4" w:tplc="04080019" w:tentative="1">
      <w:start w:val="1"/>
      <w:numFmt w:val="lowerLetter"/>
      <w:lvlText w:val="%5."/>
      <w:lvlJc w:val="left"/>
      <w:pPr>
        <w:ind w:left="4001" w:hanging="360"/>
      </w:pPr>
    </w:lvl>
    <w:lvl w:ilvl="5" w:tplc="0408001B" w:tentative="1">
      <w:start w:val="1"/>
      <w:numFmt w:val="lowerRoman"/>
      <w:lvlText w:val="%6."/>
      <w:lvlJc w:val="right"/>
      <w:pPr>
        <w:ind w:left="4721" w:hanging="180"/>
      </w:pPr>
    </w:lvl>
    <w:lvl w:ilvl="6" w:tplc="0408000F" w:tentative="1">
      <w:start w:val="1"/>
      <w:numFmt w:val="decimal"/>
      <w:lvlText w:val="%7."/>
      <w:lvlJc w:val="left"/>
      <w:pPr>
        <w:ind w:left="5441" w:hanging="360"/>
      </w:pPr>
    </w:lvl>
    <w:lvl w:ilvl="7" w:tplc="04080019" w:tentative="1">
      <w:start w:val="1"/>
      <w:numFmt w:val="lowerLetter"/>
      <w:lvlText w:val="%8."/>
      <w:lvlJc w:val="left"/>
      <w:pPr>
        <w:ind w:left="6161" w:hanging="360"/>
      </w:pPr>
    </w:lvl>
    <w:lvl w:ilvl="8" w:tplc="0408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02">
    <w:nsid w:val="72FA3C8B"/>
    <w:multiLevelType w:val="hybridMultilevel"/>
    <w:tmpl w:val="C9101A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63B1602"/>
    <w:multiLevelType w:val="hybridMultilevel"/>
    <w:tmpl w:val="306A98E0"/>
    <w:lvl w:ilvl="0" w:tplc="0408000F">
      <w:start w:val="1"/>
      <w:numFmt w:val="decimal"/>
      <w:lvlText w:val="%1."/>
      <w:lvlJc w:val="left"/>
      <w:pPr>
        <w:ind w:left="760" w:hanging="360"/>
      </w:pPr>
    </w:lvl>
    <w:lvl w:ilvl="1" w:tplc="04080019" w:tentative="1">
      <w:start w:val="1"/>
      <w:numFmt w:val="lowerLetter"/>
      <w:lvlText w:val="%2."/>
      <w:lvlJc w:val="left"/>
      <w:pPr>
        <w:ind w:left="1480" w:hanging="360"/>
      </w:pPr>
    </w:lvl>
    <w:lvl w:ilvl="2" w:tplc="0408001B" w:tentative="1">
      <w:start w:val="1"/>
      <w:numFmt w:val="lowerRoman"/>
      <w:lvlText w:val="%3."/>
      <w:lvlJc w:val="right"/>
      <w:pPr>
        <w:ind w:left="2200" w:hanging="180"/>
      </w:pPr>
    </w:lvl>
    <w:lvl w:ilvl="3" w:tplc="0408000F" w:tentative="1">
      <w:start w:val="1"/>
      <w:numFmt w:val="decimal"/>
      <w:lvlText w:val="%4."/>
      <w:lvlJc w:val="left"/>
      <w:pPr>
        <w:ind w:left="2920" w:hanging="360"/>
      </w:pPr>
    </w:lvl>
    <w:lvl w:ilvl="4" w:tplc="04080019" w:tentative="1">
      <w:start w:val="1"/>
      <w:numFmt w:val="lowerLetter"/>
      <w:lvlText w:val="%5."/>
      <w:lvlJc w:val="left"/>
      <w:pPr>
        <w:ind w:left="3640" w:hanging="360"/>
      </w:pPr>
    </w:lvl>
    <w:lvl w:ilvl="5" w:tplc="0408001B" w:tentative="1">
      <w:start w:val="1"/>
      <w:numFmt w:val="lowerRoman"/>
      <w:lvlText w:val="%6."/>
      <w:lvlJc w:val="right"/>
      <w:pPr>
        <w:ind w:left="4360" w:hanging="180"/>
      </w:pPr>
    </w:lvl>
    <w:lvl w:ilvl="6" w:tplc="0408000F" w:tentative="1">
      <w:start w:val="1"/>
      <w:numFmt w:val="decimal"/>
      <w:lvlText w:val="%7."/>
      <w:lvlJc w:val="left"/>
      <w:pPr>
        <w:ind w:left="5080" w:hanging="360"/>
      </w:pPr>
    </w:lvl>
    <w:lvl w:ilvl="7" w:tplc="04080019" w:tentative="1">
      <w:start w:val="1"/>
      <w:numFmt w:val="lowerLetter"/>
      <w:lvlText w:val="%8."/>
      <w:lvlJc w:val="left"/>
      <w:pPr>
        <w:ind w:left="5800" w:hanging="360"/>
      </w:pPr>
    </w:lvl>
    <w:lvl w:ilvl="8" w:tplc="0408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4">
    <w:nsid w:val="7B7D472C"/>
    <w:multiLevelType w:val="hybridMultilevel"/>
    <w:tmpl w:val="FE8AC2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C7E3988"/>
    <w:multiLevelType w:val="hybridMultilevel"/>
    <w:tmpl w:val="2B6E9D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D2D695F"/>
    <w:multiLevelType w:val="hybridMultilevel"/>
    <w:tmpl w:val="DFECE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1"/>
  </w:num>
  <w:num w:numId="3">
    <w:abstractNumId w:val="36"/>
  </w:num>
  <w:num w:numId="4">
    <w:abstractNumId w:val="65"/>
  </w:num>
  <w:num w:numId="5">
    <w:abstractNumId w:val="64"/>
  </w:num>
  <w:num w:numId="6">
    <w:abstractNumId w:val="100"/>
  </w:num>
  <w:num w:numId="7">
    <w:abstractNumId w:val="63"/>
  </w:num>
  <w:num w:numId="8">
    <w:abstractNumId w:val="61"/>
  </w:num>
  <w:num w:numId="9">
    <w:abstractNumId w:val="44"/>
  </w:num>
  <w:num w:numId="10">
    <w:abstractNumId w:val="94"/>
  </w:num>
  <w:num w:numId="11">
    <w:abstractNumId w:val="77"/>
  </w:num>
  <w:num w:numId="12">
    <w:abstractNumId w:val="53"/>
  </w:num>
  <w:num w:numId="13">
    <w:abstractNumId w:val="47"/>
  </w:num>
  <w:num w:numId="14">
    <w:abstractNumId w:val="75"/>
  </w:num>
  <w:num w:numId="15">
    <w:abstractNumId w:val="55"/>
  </w:num>
  <w:num w:numId="16">
    <w:abstractNumId w:val="79"/>
  </w:num>
  <w:num w:numId="17">
    <w:abstractNumId w:val="80"/>
  </w:num>
  <w:num w:numId="18">
    <w:abstractNumId w:val="98"/>
  </w:num>
  <w:num w:numId="19">
    <w:abstractNumId w:val="70"/>
  </w:num>
  <w:num w:numId="20">
    <w:abstractNumId w:val="104"/>
  </w:num>
  <w:num w:numId="21">
    <w:abstractNumId w:val="96"/>
  </w:num>
  <w:num w:numId="22">
    <w:abstractNumId w:val="32"/>
  </w:num>
  <w:num w:numId="23">
    <w:abstractNumId w:val="57"/>
  </w:num>
  <w:num w:numId="24">
    <w:abstractNumId w:val="68"/>
  </w:num>
  <w:num w:numId="25">
    <w:abstractNumId w:val="54"/>
  </w:num>
  <w:num w:numId="26">
    <w:abstractNumId w:val="88"/>
  </w:num>
  <w:num w:numId="27">
    <w:abstractNumId w:val="60"/>
  </w:num>
  <w:num w:numId="28">
    <w:abstractNumId w:val="33"/>
  </w:num>
  <w:num w:numId="29">
    <w:abstractNumId w:val="51"/>
  </w:num>
  <w:num w:numId="30">
    <w:abstractNumId w:val="42"/>
  </w:num>
  <w:num w:numId="31">
    <w:abstractNumId w:val="81"/>
  </w:num>
  <w:num w:numId="32">
    <w:abstractNumId w:val="106"/>
  </w:num>
  <w:num w:numId="33">
    <w:abstractNumId w:val="37"/>
  </w:num>
  <w:num w:numId="34">
    <w:abstractNumId w:val="35"/>
  </w:num>
  <w:num w:numId="35">
    <w:abstractNumId w:val="59"/>
  </w:num>
  <w:num w:numId="36">
    <w:abstractNumId w:val="48"/>
  </w:num>
  <w:num w:numId="37">
    <w:abstractNumId w:val="69"/>
  </w:num>
  <w:num w:numId="38">
    <w:abstractNumId w:val="45"/>
  </w:num>
  <w:num w:numId="39">
    <w:abstractNumId w:val="89"/>
  </w:num>
  <w:num w:numId="40">
    <w:abstractNumId w:val="76"/>
  </w:num>
  <w:num w:numId="41">
    <w:abstractNumId w:val="62"/>
  </w:num>
  <w:num w:numId="42">
    <w:abstractNumId w:val="38"/>
  </w:num>
  <w:num w:numId="43">
    <w:abstractNumId w:val="101"/>
  </w:num>
  <w:num w:numId="44">
    <w:abstractNumId w:val="28"/>
  </w:num>
  <w:num w:numId="45">
    <w:abstractNumId w:val="41"/>
  </w:num>
  <w:num w:numId="46">
    <w:abstractNumId w:val="85"/>
  </w:num>
  <w:num w:numId="47">
    <w:abstractNumId w:val="102"/>
  </w:num>
  <w:num w:numId="48">
    <w:abstractNumId w:val="66"/>
  </w:num>
  <w:num w:numId="49">
    <w:abstractNumId w:val="31"/>
  </w:num>
  <w:num w:numId="50">
    <w:abstractNumId w:val="30"/>
  </w:num>
  <w:num w:numId="51">
    <w:abstractNumId w:val="83"/>
  </w:num>
  <w:num w:numId="52">
    <w:abstractNumId w:val="99"/>
  </w:num>
  <w:num w:numId="53">
    <w:abstractNumId w:val="86"/>
  </w:num>
  <w:num w:numId="54">
    <w:abstractNumId w:val="72"/>
  </w:num>
  <w:num w:numId="55">
    <w:abstractNumId w:val="74"/>
  </w:num>
  <w:num w:numId="56">
    <w:abstractNumId w:val="40"/>
  </w:num>
  <w:num w:numId="57">
    <w:abstractNumId w:val="39"/>
  </w:num>
  <w:num w:numId="58">
    <w:abstractNumId w:val="67"/>
  </w:num>
  <w:num w:numId="59">
    <w:abstractNumId w:val="87"/>
  </w:num>
  <w:num w:numId="60">
    <w:abstractNumId w:val="95"/>
  </w:num>
  <w:num w:numId="61">
    <w:abstractNumId w:val="49"/>
  </w:num>
  <w:num w:numId="62">
    <w:abstractNumId w:val="105"/>
  </w:num>
  <w:num w:numId="63">
    <w:abstractNumId w:val="93"/>
  </w:num>
  <w:num w:numId="64">
    <w:abstractNumId w:val="56"/>
  </w:num>
  <w:num w:numId="65">
    <w:abstractNumId w:val="103"/>
  </w:num>
  <w:num w:numId="66">
    <w:abstractNumId w:val="58"/>
  </w:num>
  <w:num w:numId="67">
    <w:abstractNumId w:val="73"/>
  </w:num>
  <w:num w:numId="68">
    <w:abstractNumId w:val="78"/>
  </w:num>
  <w:num w:numId="69">
    <w:abstractNumId w:val="34"/>
  </w:num>
  <w:num w:numId="70">
    <w:abstractNumId w:val="27"/>
  </w:num>
  <w:num w:numId="71">
    <w:abstractNumId w:val="84"/>
  </w:num>
  <w:num w:numId="72">
    <w:abstractNumId w:val="29"/>
  </w:num>
  <w:num w:numId="73">
    <w:abstractNumId w:val="97"/>
  </w:num>
  <w:num w:numId="74">
    <w:abstractNumId w:val="90"/>
  </w:num>
  <w:num w:numId="75">
    <w:abstractNumId w:val="92"/>
  </w:num>
  <w:num w:numId="76">
    <w:abstractNumId w:val="82"/>
  </w:num>
  <w:num w:numId="77">
    <w:abstractNumId w:val="52"/>
  </w:num>
  <w:num w:numId="78">
    <w:abstractNumId w:val="50"/>
  </w:num>
  <w:num w:numId="79">
    <w:abstractNumId w:val="43"/>
  </w:num>
  <w:num w:numId="80">
    <w:abstractNumId w:val="46"/>
  </w:num>
  <w:num w:numId="81">
    <w:abstractNumId w:val="91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47F21"/>
    <w:rsid w:val="000062F4"/>
    <w:rsid w:val="000073A8"/>
    <w:rsid w:val="00010C0C"/>
    <w:rsid w:val="00014156"/>
    <w:rsid w:val="00017D52"/>
    <w:rsid w:val="00024DD6"/>
    <w:rsid w:val="00045F8E"/>
    <w:rsid w:val="00046AE1"/>
    <w:rsid w:val="00052B9E"/>
    <w:rsid w:val="0005502F"/>
    <w:rsid w:val="00066A96"/>
    <w:rsid w:val="00073BE6"/>
    <w:rsid w:val="00074A02"/>
    <w:rsid w:val="00096423"/>
    <w:rsid w:val="000A2E04"/>
    <w:rsid w:val="000A4697"/>
    <w:rsid w:val="000A5B04"/>
    <w:rsid w:val="000B6BEB"/>
    <w:rsid w:val="000B7B2E"/>
    <w:rsid w:val="000C31FB"/>
    <w:rsid w:val="000C38EB"/>
    <w:rsid w:val="000C3B2F"/>
    <w:rsid w:val="000C3F84"/>
    <w:rsid w:val="000D37D6"/>
    <w:rsid w:val="000E03F0"/>
    <w:rsid w:val="000E4C6F"/>
    <w:rsid w:val="0010110C"/>
    <w:rsid w:val="0010145B"/>
    <w:rsid w:val="00102368"/>
    <w:rsid w:val="0011125E"/>
    <w:rsid w:val="00116884"/>
    <w:rsid w:val="00132021"/>
    <w:rsid w:val="00145D22"/>
    <w:rsid w:val="00147FEA"/>
    <w:rsid w:val="00151806"/>
    <w:rsid w:val="0015538F"/>
    <w:rsid w:val="0016087D"/>
    <w:rsid w:val="001656E8"/>
    <w:rsid w:val="00174D5D"/>
    <w:rsid w:val="001771E5"/>
    <w:rsid w:val="00177E3C"/>
    <w:rsid w:val="00187669"/>
    <w:rsid w:val="00191EAD"/>
    <w:rsid w:val="001A0F6E"/>
    <w:rsid w:val="001A1939"/>
    <w:rsid w:val="001B328A"/>
    <w:rsid w:val="001B55BE"/>
    <w:rsid w:val="001B74F5"/>
    <w:rsid w:val="001C1FC7"/>
    <w:rsid w:val="001C3296"/>
    <w:rsid w:val="001C60E2"/>
    <w:rsid w:val="001C6F4F"/>
    <w:rsid w:val="001D3866"/>
    <w:rsid w:val="001D44A3"/>
    <w:rsid w:val="001D6CA3"/>
    <w:rsid w:val="001E408D"/>
    <w:rsid w:val="001E4F88"/>
    <w:rsid w:val="001E751C"/>
    <w:rsid w:val="0020695B"/>
    <w:rsid w:val="00234C46"/>
    <w:rsid w:val="00236206"/>
    <w:rsid w:val="0024374F"/>
    <w:rsid w:val="002454BB"/>
    <w:rsid w:val="00247F21"/>
    <w:rsid w:val="002629B9"/>
    <w:rsid w:val="00271927"/>
    <w:rsid w:val="00285C29"/>
    <w:rsid w:val="00286232"/>
    <w:rsid w:val="0028747E"/>
    <w:rsid w:val="002902E8"/>
    <w:rsid w:val="002B4177"/>
    <w:rsid w:val="002B6DF2"/>
    <w:rsid w:val="002C7477"/>
    <w:rsid w:val="002D5989"/>
    <w:rsid w:val="002E48B2"/>
    <w:rsid w:val="002F37E5"/>
    <w:rsid w:val="002F5FCE"/>
    <w:rsid w:val="00300512"/>
    <w:rsid w:val="0030620F"/>
    <w:rsid w:val="00307169"/>
    <w:rsid w:val="003074A2"/>
    <w:rsid w:val="00330FFC"/>
    <w:rsid w:val="003328BB"/>
    <w:rsid w:val="00335F40"/>
    <w:rsid w:val="00335FC6"/>
    <w:rsid w:val="00353198"/>
    <w:rsid w:val="00357462"/>
    <w:rsid w:val="00357670"/>
    <w:rsid w:val="00370A4C"/>
    <w:rsid w:val="003731A5"/>
    <w:rsid w:val="00391CCA"/>
    <w:rsid w:val="003A65FA"/>
    <w:rsid w:val="003B4982"/>
    <w:rsid w:val="003C6568"/>
    <w:rsid w:val="003D32C9"/>
    <w:rsid w:val="003E0B10"/>
    <w:rsid w:val="003E1539"/>
    <w:rsid w:val="003E3D73"/>
    <w:rsid w:val="003F72B9"/>
    <w:rsid w:val="00400032"/>
    <w:rsid w:val="00406FDE"/>
    <w:rsid w:val="00407E00"/>
    <w:rsid w:val="00411AD9"/>
    <w:rsid w:val="00422CDF"/>
    <w:rsid w:val="00423DD9"/>
    <w:rsid w:val="004278A0"/>
    <w:rsid w:val="00434B47"/>
    <w:rsid w:val="004379E2"/>
    <w:rsid w:val="00437F83"/>
    <w:rsid w:val="004522C3"/>
    <w:rsid w:val="00455647"/>
    <w:rsid w:val="004678AB"/>
    <w:rsid w:val="00476DDC"/>
    <w:rsid w:val="004800FD"/>
    <w:rsid w:val="004827F9"/>
    <w:rsid w:val="00494331"/>
    <w:rsid w:val="004B3EC8"/>
    <w:rsid w:val="004B6F76"/>
    <w:rsid w:val="004D5DC3"/>
    <w:rsid w:val="004E0F42"/>
    <w:rsid w:val="004F6F8D"/>
    <w:rsid w:val="005020ED"/>
    <w:rsid w:val="005041EA"/>
    <w:rsid w:val="00511970"/>
    <w:rsid w:val="00512332"/>
    <w:rsid w:val="00514412"/>
    <w:rsid w:val="005236AD"/>
    <w:rsid w:val="00525F10"/>
    <w:rsid w:val="00531068"/>
    <w:rsid w:val="0053216E"/>
    <w:rsid w:val="0053328F"/>
    <w:rsid w:val="0053513B"/>
    <w:rsid w:val="005352A1"/>
    <w:rsid w:val="0054614F"/>
    <w:rsid w:val="005469F4"/>
    <w:rsid w:val="00553FD8"/>
    <w:rsid w:val="0057037A"/>
    <w:rsid w:val="00573106"/>
    <w:rsid w:val="00587D6F"/>
    <w:rsid w:val="00595D72"/>
    <w:rsid w:val="0059631F"/>
    <w:rsid w:val="00596DD3"/>
    <w:rsid w:val="005A0B20"/>
    <w:rsid w:val="005A5432"/>
    <w:rsid w:val="005C6601"/>
    <w:rsid w:val="005D1217"/>
    <w:rsid w:val="005D2D5E"/>
    <w:rsid w:val="005E7DA5"/>
    <w:rsid w:val="005F3E65"/>
    <w:rsid w:val="00604225"/>
    <w:rsid w:val="00607F54"/>
    <w:rsid w:val="0061766E"/>
    <w:rsid w:val="00626C66"/>
    <w:rsid w:val="006340BB"/>
    <w:rsid w:val="00647432"/>
    <w:rsid w:val="006477E4"/>
    <w:rsid w:val="00651B4B"/>
    <w:rsid w:val="006551EC"/>
    <w:rsid w:val="00662377"/>
    <w:rsid w:val="00667D36"/>
    <w:rsid w:val="0068409E"/>
    <w:rsid w:val="0069156C"/>
    <w:rsid w:val="0069243C"/>
    <w:rsid w:val="006A3B39"/>
    <w:rsid w:val="006A5AF6"/>
    <w:rsid w:val="006B177C"/>
    <w:rsid w:val="006B1D74"/>
    <w:rsid w:val="006B716A"/>
    <w:rsid w:val="006C1893"/>
    <w:rsid w:val="006D43CB"/>
    <w:rsid w:val="006D4826"/>
    <w:rsid w:val="006E3406"/>
    <w:rsid w:val="006E5B8A"/>
    <w:rsid w:val="00723195"/>
    <w:rsid w:val="0073300E"/>
    <w:rsid w:val="00734BE5"/>
    <w:rsid w:val="00751052"/>
    <w:rsid w:val="00761A21"/>
    <w:rsid w:val="007706B3"/>
    <w:rsid w:val="00775FC6"/>
    <w:rsid w:val="00783DD8"/>
    <w:rsid w:val="007856F8"/>
    <w:rsid w:val="00786DED"/>
    <w:rsid w:val="007917D2"/>
    <w:rsid w:val="007C2664"/>
    <w:rsid w:val="007C52FD"/>
    <w:rsid w:val="007C78A3"/>
    <w:rsid w:val="007D3946"/>
    <w:rsid w:val="007D6E5C"/>
    <w:rsid w:val="007E2295"/>
    <w:rsid w:val="007F1E42"/>
    <w:rsid w:val="0082478E"/>
    <w:rsid w:val="0083093F"/>
    <w:rsid w:val="008418D1"/>
    <w:rsid w:val="00873E1F"/>
    <w:rsid w:val="008769DA"/>
    <w:rsid w:val="00881528"/>
    <w:rsid w:val="00884EBB"/>
    <w:rsid w:val="008852C3"/>
    <w:rsid w:val="00891159"/>
    <w:rsid w:val="00891EBB"/>
    <w:rsid w:val="008A31D0"/>
    <w:rsid w:val="008A7F13"/>
    <w:rsid w:val="008C2E2C"/>
    <w:rsid w:val="008C36F4"/>
    <w:rsid w:val="008D109E"/>
    <w:rsid w:val="008D1908"/>
    <w:rsid w:val="008D1DC4"/>
    <w:rsid w:val="008D2555"/>
    <w:rsid w:val="008D7007"/>
    <w:rsid w:val="008E208F"/>
    <w:rsid w:val="008E32C8"/>
    <w:rsid w:val="008E7520"/>
    <w:rsid w:val="008F3D4B"/>
    <w:rsid w:val="0091440A"/>
    <w:rsid w:val="009228F1"/>
    <w:rsid w:val="00924A8D"/>
    <w:rsid w:val="00932F49"/>
    <w:rsid w:val="0093319F"/>
    <w:rsid w:val="009369E3"/>
    <w:rsid w:val="00937CE1"/>
    <w:rsid w:val="00942B29"/>
    <w:rsid w:val="00950B9D"/>
    <w:rsid w:val="0095342D"/>
    <w:rsid w:val="0097172D"/>
    <w:rsid w:val="00971A3F"/>
    <w:rsid w:val="009744D1"/>
    <w:rsid w:val="00990507"/>
    <w:rsid w:val="00993D89"/>
    <w:rsid w:val="009975D4"/>
    <w:rsid w:val="009A25FD"/>
    <w:rsid w:val="009A7E62"/>
    <w:rsid w:val="009B79F7"/>
    <w:rsid w:val="009D4767"/>
    <w:rsid w:val="009E1A0E"/>
    <w:rsid w:val="009E226B"/>
    <w:rsid w:val="00A02B2F"/>
    <w:rsid w:val="00A032CF"/>
    <w:rsid w:val="00A064B7"/>
    <w:rsid w:val="00A07BFF"/>
    <w:rsid w:val="00A202BA"/>
    <w:rsid w:val="00A22CAC"/>
    <w:rsid w:val="00A24D3E"/>
    <w:rsid w:val="00A564B9"/>
    <w:rsid w:val="00A61609"/>
    <w:rsid w:val="00A622FB"/>
    <w:rsid w:val="00A62B85"/>
    <w:rsid w:val="00A71344"/>
    <w:rsid w:val="00A72A8D"/>
    <w:rsid w:val="00A7359A"/>
    <w:rsid w:val="00A73D86"/>
    <w:rsid w:val="00AA34F8"/>
    <w:rsid w:val="00AA3E2B"/>
    <w:rsid w:val="00AB4424"/>
    <w:rsid w:val="00AC0A50"/>
    <w:rsid w:val="00AC74EE"/>
    <w:rsid w:val="00AD427C"/>
    <w:rsid w:val="00AE086E"/>
    <w:rsid w:val="00AE21B1"/>
    <w:rsid w:val="00AF44BF"/>
    <w:rsid w:val="00AF6B8F"/>
    <w:rsid w:val="00AF7376"/>
    <w:rsid w:val="00B05E53"/>
    <w:rsid w:val="00B067B0"/>
    <w:rsid w:val="00B12ED2"/>
    <w:rsid w:val="00B15016"/>
    <w:rsid w:val="00B15F09"/>
    <w:rsid w:val="00B17F8A"/>
    <w:rsid w:val="00B251AF"/>
    <w:rsid w:val="00B546DF"/>
    <w:rsid w:val="00B66E66"/>
    <w:rsid w:val="00B7305C"/>
    <w:rsid w:val="00B73CFA"/>
    <w:rsid w:val="00B76E3D"/>
    <w:rsid w:val="00BA272F"/>
    <w:rsid w:val="00BA3649"/>
    <w:rsid w:val="00BA5897"/>
    <w:rsid w:val="00BA7F91"/>
    <w:rsid w:val="00BB25B7"/>
    <w:rsid w:val="00BE3760"/>
    <w:rsid w:val="00BF07AD"/>
    <w:rsid w:val="00BF08D0"/>
    <w:rsid w:val="00BF1872"/>
    <w:rsid w:val="00C02B9F"/>
    <w:rsid w:val="00C25974"/>
    <w:rsid w:val="00C2728B"/>
    <w:rsid w:val="00C33443"/>
    <w:rsid w:val="00C50F98"/>
    <w:rsid w:val="00C50FEF"/>
    <w:rsid w:val="00C529C8"/>
    <w:rsid w:val="00C5533B"/>
    <w:rsid w:val="00C61EC6"/>
    <w:rsid w:val="00C64499"/>
    <w:rsid w:val="00C71E88"/>
    <w:rsid w:val="00C731E7"/>
    <w:rsid w:val="00C768AC"/>
    <w:rsid w:val="00C80AFE"/>
    <w:rsid w:val="00C8346D"/>
    <w:rsid w:val="00C86288"/>
    <w:rsid w:val="00C91773"/>
    <w:rsid w:val="00C91AA7"/>
    <w:rsid w:val="00C941FC"/>
    <w:rsid w:val="00CA5498"/>
    <w:rsid w:val="00CA5B18"/>
    <w:rsid w:val="00CA7507"/>
    <w:rsid w:val="00CB37E7"/>
    <w:rsid w:val="00CB4611"/>
    <w:rsid w:val="00CD2440"/>
    <w:rsid w:val="00CD5C8C"/>
    <w:rsid w:val="00CE7FBF"/>
    <w:rsid w:val="00CF1380"/>
    <w:rsid w:val="00CF18BD"/>
    <w:rsid w:val="00CF2746"/>
    <w:rsid w:val="00D15DFA"/>
    <w:rsid w:val="00D1632A"/>
    <w:rsid w:val="00D169EE"/>
    <w:rsid w:val="00D16C26"/>
    <w:rsid w:val="00D17FBF"/>
    <w:rsid w:val="00D25794"/>
    <w:rsid w:val="00D27E5D"/>
    <w:rsid w:val="00D304D9"/>
    <w:rsid w:val="00D30812"/>
    <w:rsid w:val="00D3646A"/>
    <w:rsid w:val="00D4407F"/>
    <w:rsid w:val="00D4423E"/>
    <w:rsid w:val="00D56BA9"/>
    <w:rsid w:val="00D6753E"/>
    <w:rsid w:val="00D711BC"/>
    <w:rsid w:val="00D731E7"/>
    <w:rsid w:val="00D754E6"/>
    <w:rsid w:val="00D85980"/>
    <w:rsid w:val="00D93DDD"/>
    <w:rsid w:val="00D95711"/>
    <w:rsid w:val="00DA6BC2"/>
    <w:rsid w:val="00DB33DF"/>
    <w:rsid w:val="00DB6BC2"/>
    <w:rsid w:val="00DB7FFA"/>
    <w:rsid w:val="00DD230C"/>
    <w:rsid w:val="00DD2989"/>
    <w:rsid w:val="00DD298F"/>
    <w:rsid w:val="00DE61E9"/>
    <w:rsid w:val="00DF5145"/>
    <w:rsid w:val="00E044E7"/>
    <w:rsid w:val="00E06825"/>
    <w:rsid w:val="00E14902"/>
    <w:rsid w:val="00E21823"/>
    <w:rsid w:val="00E2505A"/>
    <w:rsid w:val="00E3012A"/>
    <w:rsid w:val="00E34C45"/>
    <w:rsid w:val="00E41477"/>
    <w:rsid w:val="00E664F5"/>
    <w:rsid w:val="00E679AE"/>
    <w:rsid w:val="00E70BE4"/>
    <w:rsid w:val="00E76886"/>
    <w:rsid w:val="00E77F13"/>
    <w:rsid w:val="00E850E8"/>
    <w:rsid w:val="00EC25B5"/>
    <w:rsid w:val="00EC76DA"/>
    <w:rsid w:val="00ED4831"/>
    <w:rsid w:val="00EE16C0"/>
    <w:rsid w:val="00EE1F4D"/>
    <w:rsid w:val="00EE41F0"/>
    <w:rsid w:val="00EE45A7"/>
    <w:rsid w:val="00EF1A06"/>
    <w:rsid w:val="00EF1A98"/>
    <w:rsid w:val="00F011D7"/>
    <w:rsid w:val="00F0431B"/>
    <w:rsid w:val="00F04395"/>
    <w:rsid w:val="00F05F4B"/>
    <w:rsid w:val="00F11E90"/>
    <w:rsid w:val="00F13018"/>
    <w:rsid w:val="00F2125F"/>
    <w:rsid w:val="00F21483"/>
    <w:rsid w:val="00F3028F"/>
    <w:rsid w:val="00F37AB5"/>
    <w:rsid w:val="00F42306"/>
    <w:rsid w:val="00F44D49"/>
    <w:rsid w:val="00F46F9C"/>
    <w:rsid w:val="00F503F7"/>
    <w:rsid w:val="00F50405"/>
    <w:rsid w:val="00F506A8"/>
    <w:rsid w:val="00F5368E"/>
    <w:rsid w:val="00F54E57"/>
    <w:rsid w:val="00F570F1"/>
    <w:rsid w:val="00F57BDA"/>
    <w:rsid w:val="00F6545F"/>
    <w:rsid w:val="00F84BDE"/>
    <w:rsid w:val="00F96F21"/>
    <w:rsid w:val="00FA2F23"/>
    <w:rsid w:val="00FA363D"/>
    <w:rsid w:val="00FA4EBF"/>
    <w:rsid w:val="00FA68D8"/>
    <w:rsid w:val="00FD2AA4"/>
    <w:rsid w:val="00FE10B3"/>
    <w:rsid w:val="00FF1699"/>
    <w:rsid w:val="00FF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05C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qFormat/>
    <w:rsid w:val="0091440A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qFormat/>
    <w:rsid w:val="00B7305C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link w:val="3Char"/>
    <w:uiPriority w:val="9"/>
    <w:unhideWhenUsed/>
    <w:qFormat/>
    <w:rsid w:val="00F50405"/>
    <w:pPr>
      <w:keepNext/>
      <w:widowControl/>
      <w:suppressAutoHyphens w:val="0"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styleId="6">
    <w:name w:val="heading 6"/>
    <w:basedOn w:val="a"/>
    <w:next w:val="a"/>
    <w:qFormat/>
    <w:rsid w:val="00B7305C"/>
    <w:pPr>
      <w:keepNext/>
      <w:numPr>
        <w:ilvl w:val="5"/>
        <w:numId w:val="1"/>
      </w:numPr>
      <w:outlineLvl w:val="5"/>
    </w:pPr>
    <w:rPr>
      <w:b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7305C"/>
    <w:rPr>
      <w:rFonts w:cs="Times New Roman"/>
    </w:rPr>
  </w:style>
  <w:style w:type="character" w:customStyle="1" w:styleId="Absatz-Standardschriftart">
    <w:name w:val="Absatz-Standardschriftart"/>
    <w:rsid w:val="00B7305C"/>
  </w:style>
  <w:style w:type="character" w:customStyle="1" w:styleId="WW-Absatz-Standardschriftart">
    <w:name w:val="WW-Absatz-Standardschriftart"/>
    <w:rsid w:val="00B7305C"/>
  </w:style>
  <w:style w:type="character" w:customStyle="1" w:styleId="10">
    <w:name w:val="Προεπιλεγμένη γραμματοσειρά1"/>
    <w:rsid w:val="00B7305C"/>
  </w:style>
  <w:style w:type="character" w:customStyle="1" w:styleId="WW8Num3z0">
    <w:name w:val="WW8Num3z0"/>
    <w:rsid w:val="00B7305C"/>
    <w:rPr>
      <w:rFonts w:cs="Times New Roman"/>
    </w:rPr>
  </w:style>
  <w:style w:type="character" w:customStyle="1" w:styleId="WW8Num1z0">
    <w:name w:val="WW8Num1z0"/>
    <w:rsid w:val="00B7305C"/>
    <w:rPr>
      <w:rFonts w:cs="Times New Roman"/>
    </w:rPr>
  </w:style>
  <w:style w:type="character" w:customStyle="1" w:styleId="a3">
    <w:name w:val="Χαρακτήρες αρίθμησης"/>
    <w:rsid w:val="00B7305C"/>
  </w:style>
  <w:style w:type="paragraph" w:customStyle="1" w:styleId="a4">
    <w:name w:val="Επικεφαλίδα"/>
    <w:basedOn w:val="a"/>
    <w:next w:val="a5"/>
    <w:rsid w:val="00B7305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B7305C"/>
    <w:pPr>
      <w:spacing w:after="120"/>
    </w:pPr>
  </w:style>
  <w:style w:type="paragraph" w:styleId="a6">
    <w:name w:val="List"/>
    <w:basedOn w:val="a5"/>
    <w:rsid w:val="00B7305C"/>
  </w:style>
  <w:style w:type="paragraph" w:customStyle="1" w:styleId="20">
    <w:name w:val="Λεζάντα2"/>
    <w:basedOn w:val="a"/>
    <w:rsid w:val="00B7305C"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rsid w:val="00B7305C"/>
    <w:pPr>
      <w:suppressLineNumbers/>
    </w:pPr>
  </w:style>
  <w:style w:type="paragraph" w:customStyle="1" w:styleId="11">
    <w:name w:val="Λεζάντα1"/>
    <w:basedOn w:val="a"/>
    <w:rsid w:val="00B7305C"/>
    <w:pPr>
      <w:suppressLineNumbers/>
      <w:spacing w:before="120" w:after="120"/>
    </w:pPr>
    <w:rPr>
      <w:i/>
      <w:iCs/>
    </w:rPr>
  </w:style>
  <w:style w:type="character" w:styleId="-">
    <w:name w:val="Hyperlink"/>
    <w:rsid w:val="00514412"/>
    <w:rPr>
      <w:color w:val="0000FF"/>
      <w:u w:val="single"/>
    </w:rPr>
  </w:style>
  <w:style w:type="paragraph" w:styleId="a8">
    <w:name w:val="Balloon Text"/>
    <w:basedOn w:val="a"/>
    <w:semiHidden/>
    <w:rsid w:val="008E208F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a0"/>
    <w:rsid w:val="00151806"/>
  </w:style>
  <w:style w:type="paragraph" w:styleId="a9">
    <w:name w:val="Document Map"/>
    <w:basedOn w:val="a"/>
    <w:link w:val="Char"/>
    <w:rsid w:val="003328BB"/>
    <w:rPr>
      <w:rFonts w:ascii="Tahoma" w:hAnsi="Tahoma" w:cs="Mangal"/>
      <w:sz w:val="16"/>
      <w:szCs w:val="14"/>
    </w:rPr>
  </w:style>
  <w:style w:type="character" w:customStyle="1" w:styleId="Char">
    <w:name w:val="Χάρτης εγγράφου Char"/>
    <w:link w:val="a9"/>
    <w:rsid w:val="003328BB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3Char">
    <w:name w:val="Επικεφαλίδα 3 Char"/>
    <w:link w:val="3"/>
    <w:uiPriority w:val="9"/>
    <w:rsid w:val="00F50405"/>
    <w:rPr>
      <w:rFonts w:ascii="Cambria" w:hAnsi="Cambria"/>
      <w:b/>
      <w:bCs/>
      <w:sz w:val="26"/>
      <w:szCs w:val="26"/>
      <w:lang w:eastAsia="en-US"/>
    </w:rPr>
  </w:style>
  <w:style w:type="paragraph" w:styleId="aa">
    <w:name w:val="List Paragraph"/>
    <w:basedOn w:val="a"/>
    <w:uiPriority w:val="34"/>
    <w:qFormat/>
    <w:rsid w:val="00F5040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-HTML">
    <w:name w:val="HTML Preformatted"/>
    <w:basedOn w:val="a"/>
    <w:link w:val="-HTMLChar"/>
    <w:uiPriority w:val="99"/>
    <w:unhideWhenUsed/>
    <w:rsid w:val="009A7E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-HTMLChar">
    <w:name w:val="Προ-διαμορφωμένο HTML Char"/>
    <w:link w:val="-HTML"/>
    <w:uiPriority w:val="99"/>
    <w:rsid w:val="009A7E62"/>
    <w:rPr>
      <w:rFonts w:ascii="Courier New" w:hAnsi="Courier New" w:cs="Courier New"/>
    </w:rPr>
  </w:style>
  <w:style w:type="paragraph" w:customStyle="1" w:styleId="31">
    <w:name w:val="Σώμα κείμενου με εσοχή 31"/>
    <w:basedOn w:val="a"/>
    <w:rsid w:val="00E21823"/>
    <w:pPr>
      <w:widowControl/>
      <w:ind w:firstLine="720"/>
      <w:jc w:val="both"/>
    </w:pPr>
    <w:rPr>
      <w:rFonts w:ascii="Comic Sans MS" w:eastAsia="Times New Roman" w:hAnsi="Comic Sans MS" w:cs="Comic Sans MS"/>
      <w:kern w:val="0"/>
      <w:lang w:eastAsia="zh-CN" w:bidi="ar-SA"/>
    </w:rPr>
  </w:style>
  <w:style w:type="paragraph" w:styleId="ab">
    <w:name w:val="header"/>
    <w:basedOn w:val="a"/>
    <w:link w:val="Char0"/>
    <w:rsid w:val="008E7520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0">
    <w:name w:val="Κεφαλίδα Char"/>
    <w:link w:val="ab"/>
    <w:rsid w:val="008E7520"/>
    <w:rPr>
      <w:rFonts w:eastAsia="SimSun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Char1"/>
    <w:uiPriority w:val="99"/>
    <w:rsid w:val="008E7520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1">
    <w:name w:val="Υποσέλιδο Char"/>
    <w:link w:val="ac"/>
    <w:uiPriority w:val="99"/>
    <w:rsid w:val="008E7520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informcontent">
    <w:name w:val="informcontent"/>
    <w:basedOn w:val="a"/>
    <w:rsid w:val="0051233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ad">
    <w:name w:val="Ανεπίλυτη αναφορά"/>
    <w:uiPriority w:val="99"/>
    <w:semiHidden/>
    <w:unhideWhenUsed/>
    <w:rsid w:val="00A02B2F"/>
    <w:rPr>
      <w:color w:val="605E5C"/>
      <w:shd w:val="clear" w:color="auto" w:fill="E1DFDD"/>
    </w:rPr>
  </w:style>
  <w:style w:type="character" w:customStyle="1" w:styleId="acopre">
    <w:name w:val="acopre"/>
    <w:basedOn w:val="a0"/>
    <w:rsid w:val="005041EA"/>
  </w:style>
  <w:style w:type="character" w:customStyle="1" w:styleId="1Char">
    <w:name w:val="Επικεφαλίδα 1 Char"/>
    <w:basedOn w:val="a0"/>
    <w:link w:val="1"/>
    <w:rsid w:val="0091440A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table" w:styleId="ae">
    <w:name w:val="Table Grid"/>
    <w:basedOn w:val="a1"/>
    <w:rsid w:val="00A73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ΧΡΗΣΤΑΚΗΣ</cp:lastModifiedBy>
  <cp:revision>2</cp:revision>
  <cp:lastPrinted>2021-01-19T12:35:00Z</cp:lastPrinted>
  <dcterms:created xsi:type="dcterms:W3CDTF">2021-01-19T12:44:00Z</dcterms:created>
  <dcterms:modified xsi:type="dcterms:W3CDTF">2021-01-19T12:44:00Z</dcterms:modified>
</cp:coreProperties>
</file>